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8D20320" w14:textId="77777777" w:rsidR="005F4D7F" w:rsidRDefault="005F4D7F">
      <w:pPr>
        <w:rPr>
          <w:rFonts w:ascii="Times New Roman" w:eastAsia="Times New Roman" w:hAnsi="Times New Roman"/>
        </w:rPr>
      </w:pPr>
    </w:p>
    <w:p w14:paraId="0BCED605" w14:textId="77777777" w:rsidR="005F4D7F" w:rsidRPr="00550F51" w:rsidRDefault="006F6A25" w:rsidP="00550F51">
      <w:pPr>
        <w:ind w:left="567" w:right="396"/>
        <w:rPr>
          <w:rFonts w:ascii="Gill Sans MT" w:eastAsia="Times New Roman" w:hAnsi="Gill Sans MT"/>
          <w:sz w:val="28"/>
          <w:szCs w:val="28"/>
        </w:rPr>
      </w:pPr>
      <w:r w:rsidRPr="00550F51">
        <w:rPr>
          <w:rFonts w:ascii="Gill Sans MT" w:eastAsia="Times New Roman" w:hAnsi="Gill Sans MT"/>
          <w:sz w:val="28"/>
          <w:szCs w:val="28"/>
        </w:rPr>
        <w:t xml:space="preserve">J'ai perdu un proche ... c'est difficile de remonter la pente ! </w:t>
      </w:r>
    </w:p>
    <w:p w14:paraId="18F526CE" w14:textId="77777777" w:rsidR="005F4D7F" w:rsidRPr="00550F51" w:rsidRDefault="005F4D7F" w:rsidP="00550F51">
      <w:pPr>
        <w:ind w:left="567" w:right="396"/>
        <w:rPr>
          <w:rFonts w:ascii="Gill Sans MT" w:eastAsia="Times New Roman" w:hAnsi="Gill Sans MT"/>
          <w:sz w:val="28"/>
          <w:szCs w:val="28"/>
        </w:rPr>
      </w:pPr>
    </w:p>
    <w:p w14:paraId="0FDE6E07" w14:textId="77777777" w:rsidR="005F4D7F" w:rsidRPr="00550F51" w:rsidRDefault="006F6A25" w:rsidP="00550F51">
      <w:pPr>
        <w:ind w:left="567" w:right="396"/>
        <w:rPr>
          <w:rFonts w:ascii="Gill Sans MT" w:eastAsia="Times New Roman" w:hAnsi="Gill Sans MT"/>
          <w:sz w:val="28"/>
          <w:szCs w:val="28"/>
        </w:rPr>
      </w:pPr>
      <w:r w:rsidRPr="00550F51">
        <w:rPr>
          <w:rFonts w:ascii="Gill Sans MT" w:eastAsia="Times New Roman" w:hAnsi="Gill Sans MT"/>
          <w:sz w:val="28"/>
          <w:szCs w:val="28"/>
        </w:rPr>
        <w:t xml:space="preserve">J'ai dû vivre une séparation récemment... je ne sais plus où j'en suis ! </w:t>
      </w:r>
    </w:p>
    <w:p w14:paraId="632FB711" w14:textId="77777777" w:rsidR="005F4D7F" w:rsidRPr="00550F51" w:rsidRDefault="005F4D7F" w:rsidP="00550F51">
      <w:pPr>
        <w:ind w:left="567" w:right="396"/>
        <w:rPr>
          <w:rFonts w:ascii="Gill Sans MT" w:eastAsia="Times New Roman" w:hAnsi="Gill Sans MT"/>
          <w:sz w:val="28"/>
          <w:szCs w:val="28"/>
        </w:rPr>
      </w:pPr>
    </w:p>
    <w:p w14:paraId="388EEDAE" w14:textId="77777777" w:rsidR="005F4D7F" w:rsidRPr="00550F51" w:rsidRDefault="006F6A25" w:rsidP="00550F51">
      <w:pPr>
        <w:ind w:left="567" w:right="396"/>
        <w:rPr>
          <w:rFonts w:ascii="Gill Sans MT" w:eastAsia="Times New Roman" w:hAnsi="Gill Sans MT"/>
          <w:sz w:val="28"/>
          <w:szCs w:val="28"/>
        </w:rPr>
      </w:pPr>
      <w:r w:rsidRPr="00550F51">
        <w:rPr>
          <w:rFonts w:ascii="Gill Sans MT" w:eastAsia="Times New Roman" w:hAnsi="Gill Sans MT"/>
          <w:sz w:val="28"/>
          <w:szCs w:val="28"/>
        </w:rPr>
        <w:t>Il n'y a plus de sens à ce que je fais</w:t>
      </w:r>
      <w:r w:rsidR="002404E4" w:rsidRPr="00550F51">
        <w:rPr>
          <w:rFonts w:ascii="Gill Sans MT" w:eastAsia="Times New Roman" w:hAnsi="Gill Sans MT"/>
          <w:sz w:val="28"/>
          <w:szCs w:val="28"/>
        </w:rPr>
        <w:t xml:space="preserve">, je n'ai plus de goût à rien </w:t>
      </w:r>
    </w:p>
    <w:p w14:paraId="5E40F244" w14:textId="77777777" w:rsidR="005F4D7F" w:rsidRPr="00550F51" w:rsidRDefault="005F4D7F" w:rsidP="00550F51">
      <w:pPr>
        <w:ind w:left="567" w:right="396"/>
        <w:rPr>
          <w:rFonts w:ascii="Gill Sans MT" w:eastAsia="Times New Roman" w:hAnsi="Gill Sans MT"/>
          <w:sz w:val="28"/>
          <w:szCs w:val="28"/>
        </w:rPr>
      </w:pPr>
    </w:p>
    <w:p w14:paraId="7C9B1488" w14:textId="77777777" w:rsidR="005F4D7F" w:rsidRPr="00550F51" w:rsidRDefault="006F6A25" w:rsidP="00550F51">
      <w:pPr>
        <w:ind w:left="567" w:right="396"/>
        <w:rPr>
          <w:rFonts w:ascii="Gill Sans MT" w:eastAsia="Times New Roman" w:hAnsi="Gill Sans MT"/>
          <w:sz w:val="28"/>
          <w:szCs w:val="28"/>
        </w:rPr>
      </w:pPr>
      <w:r w:rsidRPr="00550F51">
        <w:rPr>
          <w:rFonts w:ascii="Gill Sans MT" w:eastAsia="Times New Roman" w:hAnsi="Gill Sans MT"/>
          <w:sz w:val="28"/>
          <w:szCs w:val="28"/>
        </w:rPr>
        <w:t xml:space="preserve">Je vis des incompréhensions dans ma famille... je ne sais pas comment m'en sortir ! </w:t>
      </w:r>
    </w:p>
    <w:p w14:paraId="646FB2F2" w14:textId="5E11C978" w:rsidR="005F4D7F" w:rsidRPr="00550F51" w:rsidRDefault="00425812" w:rsidP="00550F51">
      <w:pPr>
        <w:ind w:left="567" w:right="396"/>
        <w:rPr>
          <w:rFonts w:ascii="Gill Sans MT" w:eastAsia="Times New Roman" w:hAnsi="Gill Sans MT"/>
          <w:sz w:val="28"/>
          <w:szCs w:val="28"/>
        </w:rPr>
      </w:pPr>
      <w:r w:rsidRPr="00550F51">
        <w:rPr>
          <w:rFonts w:ascii="Gill Sans MT" w:hAnsi="Gill Sans M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6C6D978" wp14:editId="2BF7D777">
                <wp:simplePos x="0" y="0"/>
                <wp:positionH relativeFrom="column">
                  <wp:posOffset>5220335</wp:posOffset>
                </wp:positionH>
                <wp:positionV relativeFrom="paragraph">
                  <wp:posOffset>265430</wp:posOffset>
                </wp:positionV>
                <wp:extent cx="2339975" cy="900430"/>
                <wp:effectExtent l="8255" t="11430" r="13970" b="12065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975" cy="9004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A5065E2" w14:textId="77777777" w:rsidR="005F4D7F" w:rsidRDefault="006F6A25">
                            <w:pPr>
                              <w:jc w:val="center"/>
                              <w:rPr>
                                <w:rFonts w:ascii="Levenim MT" w:hAnsi="Levenim M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evenim MT" w:hAnsi="Levenim MT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RETRAITE DE </w:t>
                            </w:r>
                          </w:p>
                          <w:p w14:paraId="2961705C" w14:textId="77777777" w:rsidR="005F4D7F" w:rsidRDefault="006F6A25">
                            <w:pPr>
                              <w:jc w:val="center"/>
                              <w:rPr>
                                <w:rFonts w:ascii="Levenim MT" w:hAnsi="Levenim M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evenim MT" w:hAnsi="Levenim MT"/>
                                <w:b/>
                                <w:bCs/>
                                <w:sz w:val="32"/>
                                <w:szCs w:val="32"/>
                              </w:rPr>
                              <w:t>3 JOURS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56C6D978" id="Oval 4" o:spid="_x0000_s1026" style="position:absolute;margin-left:411.05pt;margin-top:20.9pt;width:184.25pt;height:70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">
                <v:textbox inset="0,0,0,0">
                  <w:txbxContent>
                    <w:p w14:paraId="6A5065E2" w14:textId="77777777" w:rsidR="005F4D7F" w:rsidRDefault="006F6A25">
                      <w:pPr>
                        <w:jc w:val="center"/>
                        <w:rPr>
                          <w:rFonts w:ascii="Levenim MT" w:hAnsi="Levenim MT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Levenim MT" w:hAnsi="Levenim MT"/>
                          <w:b/>
                          <w:bCs/>
                          <w:sz w:val="32"/>
                          <w:szCs w:val="32"/>
                        </w:rPr>
                        <w:t xml:space="preserve">RETRAITE DE </w:t>
                      </w:r>
                    </w:p>
                    <w:p w14:paraId="2961705C" w14:textId="77777777" w:rsidR="005F4D7F" w:rsidRDefault="006F6A25">
                      <w:pPr>
                        <w:jc w:val="center"/>
                        <w:rPr>
                          <w:rFonts w:ascii="Levenim MT" w:hAnsi="Levenim MT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Levenim MT" w:hAnsi="Levenim MT"/>
                          <w:b/>
                          <w:bCs/>
                          <w:sz w:val="32"/>
                          <w:szCs w:val="32"/>
                        </w:rPr>
                        <w:t>3 JOURS</w:t>
                      </w:r>
                    </w:p>
                  </w:txbxContent>
                </v:textbox>
              </v:oval>
            </w:pict>
          </mc:Fallback>
        </mc:AlternateContent>
      </w:r>
    </w:p>
    <w:p w14:paraId="2C30CC66" w14:textId="0BE09388" w:rsidR="005F4D7F" w:rsidRPr="00550F51" w:rsidRDefault="006F6A25" w:rsidP="00550F51">
      <w:pPr>
        <w:ind w:left="567" w:right="396"/>
        <w:rPr>
          <w:rFonts w:ascii="Gill Sans MT" w:eastAsia="Times New Roman" w:hAnsi="Gill Sans MT"/>
          <w:sz w:val="28"/>
          <w:szCs w:val="28"/>
        </w:rPr>
      </w:pPr>
      <w:r w:rsidRPr="00550F51">
        <w:rPr>
          <w:rFonts w:ascii="Gill Sans MT" w:eastAsia="Times New Roman" w:hAnsi="Gill Sans MT"/>
          <w:sz w:val="28"/>
          <w:szCs w:val="28"/>
        </w:rPr>
        <w:t>J'ai une maladie et je ne sais pas comment vivre avec ?</w:t>
      </w:r>
    </w:p>
    <w:p w14:paraId="671E40C4" w14:textId="77777777" w:rsidR="005F4D7F" w:rsidRPr="00550F51" w:rsidRDefault="005F4D7F" w:rsidP="00550F51">
      <w:pPr>
        <w:ind w:left="567" w:right="396"/>
        <w:rPr>
          <w:rFonts w:ascii="Gill Sans MT" w:eastAsia="Times New Roman" w:hAnsi="Gill Sans MT"/>
          <w:sz w:val="28"/>
          <w:szCs w:val="28"/>
        </w:rPr>
      </w:pPr>
    </w:p>
    <w:p w14:paraId="0EA785A2" w14:textId="77777777" w:rsidR="005F4D7F" w:rsidRPr="00550F51" w:rsidRDefault="006F6A25" w:rsidP="00550F51">
      <w:pPr>
        <w:ind w:left="567" w:right="396"/>
        <w:rPr>
          <w:rFonts w:ascii="Gill Sans MT" w:eastAsia="Times New Roman" w:hAnsi="Gill Sans MT"/>
          <w:sz w:val="28"/>
          <w:szCs w:val="28"/>
        </w:rPr>
      </w:pPr>
      <w:r w:rsidRPr="00550F51">
        <w:rPr>
          <w:rFonts w:ascii="Gill Sans MT" w:eastAsia="Times New Roman" w:hAnsi="Gill Sans MT"/>
          <w:sz w:val="28"/>
          <w:szCs w:val="28"/>
        </w:rPr>
        <w:t xml:space="preserve">Je vis seul... j'ai l'impression de m'enfermer </w:t>
      </w:r>
    </w:p>
    <w:p w14:paraId="4BBE56F1" w14:textId="77777777" w:rsidR="005F4D7F" w:rsidRPr="00550F51" w:rsidRDefault="005F4D7F" w:rsidP="00550F51">
      <w:pPr>
        <w:ind w:left="567" w:right="396"/>
        <w:rPr>
          <w:rFonts w:ascii="Gill Sans MT" w:eastAsia="Times New Roman" w:hAnsi="Gill Sans MT"/>
          <w:sz w:val="28"/>
          <w:szCs w:val="28"/>
        </w:rPr>
      </w:pPr>
    </w:p>
    <w:p w14:paraId="601A3324" w14:textId="77777777" w:rsidR="005F4D7F" w:rsidRPr="00550F51" w:rsidRDefault="006F6A25" w:rsidP="00550F51">
      <w:pPr>
        <w:ind w:left="567" w:right="396"/>
        <w:rPr>
          <w:rFonts w:ascii="Gill Sans MT" w:eastAsia="Times New Roman" w:hAnsi="Gill Sans MT"/>
          <w:sz w:val="28"/>
          <w:szCs w:val="28"/>
        </w:rPr>
      </w:pPr>
      <w:r w:rsidRPr="00550F51">
        <w:rPr>
          <w:rFonts w:ascii="Gill Sans MT" w:eastAsia="Times New Roman" w:hAnsi="Gill Sans MT"/>
          <w:sz w:val="28"/>
          <w:szCs w:val="28"/>
        </w:rPr>
        <w:t xml:space="preserve">A qui parler ? A qui dire ma détresse ? </w:t>
      </w:r>
    </w:p>
    <w:p w14:paraId="6828D2E1" w14:textId="77777777" w:rsidR="005F4D7F" w:rsidRPr="00550F51" w:rsidRDefault="005F4D7F" w:rsidP="00550F51">
      <w:pPr>
        <w:ind w:left="567" w:right="396"/>
        <w:rPr>
          <w:rFonts w:ascii="Gill Sans MT" w:eastAsia="Times New Roman" w:hAnsi="Gill Sans MT"/>
          <w:sz w:val="28"/>
          <w:szCs w:val="28"/>
        </w:rPr>
      </w:pPr>
    </w:p>
    <w:p w14:paraId="012EE3AC" w14:textId="22AEA5E5" w:rsidR="005F4D7F" w:rsidRPr="00550F51" w:rsidRDefault="006F6A25" w:rsidP="00550F51">
      <w:pPr>
        <w:ind w:left="567" w:right="396"/>
        <w:rPr>
          <w:rFonts w:ascii="Gill Sans MT" w:eastAsia="Times New Roman" w:hAnsi="Gill Sans MT"/>
          <w:sz w:val="28"/>
          <w:szCs w:val="28"/>
        </w:rPr>
      </w:pPr>
      <w:r w:rsidRPr="00550F51">
        <w:rPr>
          <w:rFonts w:ascii="Gill Sans MT" w:eastAsia="Times New Roman" w:hAnsi="Gill Sans MT"/>
          <w:sz w:val="28"/>
          <w:szCs w:val="28"/>
        </w:rPr>
        <w:t xml:space="preserve">J'ai l'impression que Dieu est loin, qu'il ne m'entend pas ! </w:t>
      </w:r>
    </w:p>
    <w:p w14:paraId="477733AF" w14:textId="77777777" w:rsidR="002775FC" w:rsidRPr="00550F51" w:rsidRDefault="002775FC" w:rsidP="00550F51">
      <w:pPr>
        <w:ind w:left="567" w:right="396"/>
        <w:rPr>
          <w:rFonts w:ascii="Gill Sans MT" w:eastAsia="Times New Roman" w:hAnsi="Gill Sans MT"/>
          <w:sz w:val="28"/>
          <w:szCs w:val="28"/>
        </w:rPr>
      </w:pPr>
    </w:p>
    <w:p w14:paraId="2F2BDE3D" w14:textId="14A56A3D" w:rsidR="002775FC" w:rsidRPr="00550F51" w:rsidRDefault="002775FC" w:rsidP="00550F51">
      <w:pPr>
        <w:ind w:left="567" w:right="396"/>
        <w:rPr>
          <w:rFonts w:ascii="Gill Sans MT" w:eastAsia="Times New Roman" w:hAnsi="Gill Sans MT"/>
          <w:sz w:val="28"/>
          <w:szCs w:val="28"/>
        </w:rPr>
      </w:pPr>
      <w:r w:rsidRPr="00550F51">
        <w:rPr>
          <w:rFonts w:ascii="Gill Sans MT" w:eastAsia="Times New Roman" w:hAnsi="Gill Sans MT"/>
          <w:sz w:val="28"/>
          <w:szCs w:val="28"/>
        </w:rPr>
        <w:t>J’ai vécu une épreuve professionnelle qui a entraîné des conséquences douloureuses à vivre !</w:t>
      </w:r>
    </w:p>
    <w:p w14:paraId="28E96660" w14:textId="77777777" w:rsidR="002775FC" w:rsidRPr="00550F51" w:rsidRDefault="002775FC" w:rsidP="00550F51">
      <w:pPr>
        <w:ind w:left="567" w:right="396"/>
        <w:rPr>
          <w:rFonts w:ascii="Gill Sans MT" w:eastAsia="Times New Roman" w:hAnsi="Gill Sans MT"/>
          <w:sz w:val="28"/>
          <w:szCs w:val="28"/>
        </w:rPr>
      </w:pPr>
    </w:p>
    <w:p w14:paraId="6EFFCA72" w14:textId="0E23F61D" w:rsidR="002775FC" w:rsidRPr="00550F51" w:rsidRDefault="002775FC" w:rsidP="00550F51">
      <w:pPr>
        <w:ind w:left="567" w:right="396"/>
        <w:rPr>
          <w:rFonts w:ascii="Gill Sans MT" w:eastAsia="Times New Roman" w:hAnsi="Gill Sans MT"/>
          <w:sz w:val="32"/>
          <w:szCs w:val="32"/>
        </w:rPr>
      </w:pPr>
      <w:r w:rsidRPr="00550F51">
        <w:rPr>
          <w:rFonts w:ascii="Gill Sans MT" w:eastAsia="Times New Roman" w:hAnsi="Gill Sans MT"/>
          <w:sz w:val="28"/>
          <w:szCs w:val="28"/>
        </w:rPr>
        <w:t>La Covid 19 et ses conséquences sont très angoissantes et j’ai besoin de retrouver l’Espérance</w:t>
      </w:r>
      <w:r w:rsidRPr="00550F51">
        <w:rPr>
          <w:rFonts w:ascii="Gill Sans MT" w:eastAsia="Times New Roman" w:hAnsi="Gill Sans MT"/>
          <w:sz w:val="32"/>
          <w:szCs w:val="32"/>
        </w:rPr>
        <w:t xml:space="preserve"> </w:t>
      </w:r>
    </w:p>
    <w:p w14:paraId="46D10701" w14:textId="77777777" w:rsidR="002404E4" w:rsidRDefault="002404E4">
      <w:pPr>
        <w:rPr>
          <w:rFonts w:ascii="Times New Roman" w:eastAsia="Times New Roman" w:hAnsi="Times New Roman"/>
          <w:i/>
          <w:iCs/>
          <w:sz w:val="32"/>
          <w:szCs w:val="32"/>
        </w:rPr>
      </w:pPr>
    </w:p>
    <w:p w14:paraId="12F91E01" w14:textId="19EBD82C" w:rsidR="002775FC" w:rsidRPr="00550F51" w:rsidRDefault="006F6A25" w:rsidP="00550F51">
      <w:pPr>
        <w:ind w:left="567"/>
        <w:rPr>
          <w:rFonts w:ascii="Yu Gothic UI Semibold" w:eastAsia="Yu Gothic UI Semibold" w:hAnsi="Yu Gothic UI Semibold"/>
          <w:i/>
          <w:iCs/>
          <w:sz w:val="22"/>
          <w:szCs w:val="22"/>
        </w:rPr>
      </w:pPr>
      <w:r w:rsidRPr="00550F51">
        <w:rPr>
          <w:rFonts w:ascii="Yu Gothic UI Semibold" w:eastAsia="Yu Gothic UI Semibold" w:hAnsi="Yu Gothic UI Semibold"/>
          <w:i/>
          <w:iCs/>
          <w:sz w:val="26"/>
          <w:szCs w:val="26"/>
        </w:rPr>
        <w:t>« Lève-toi, prends ton brancard et marche »</w:t>
      </w:r>
      <w:r w:rsidR="00550F51">
        <w:rPr>
          <w:rFonts w:ascii="Yu Gothic UI Semibold" w:eastAsia="Yu Gothic UI Semibold" w:hAnsi="Yu Gothic UI Semibold"/>
          <w:i/>
          <w:iCs/>
          <w:sz w:val="26"/>
          <w:szCs w:val="26"/>
        </w:rPr>
        <w:br/>
      </w:r>
      <w:r w:rsidRPr="00550F51">
        <w:rPr>
          <w:rFonts w:ascii="Yu Gothic UI Semibold" w:eastAsia="Yu Gothic UI Semibold" w:hAnsi="Yu Gothic UI Semibold"/>
          <w:i/>
          <w:iCs/>
          <w:sz w:val="22"/>
          <w:szCs w:val="22"/>
        </w:rPr>
        <w:t>(Saint Jean 5,8)</w:t>
      </w:r>
    </w:p>
    <w:p w14:paraId="430FABB1" w14:textId="3CC1ADCA" w:rsidR="004A12D2" w:rsidRPr="00550F51" w:rsidRDefault="004A12D2" w:rsidP="00550F51">
      <w:pPr>
        <w:ind w:left="567"/>
        <w:rPr>
          <w:rFonts w:ascii="Yu Gothic UI Semibold" w:eastAsia="Yu Gothic UI Semibold" w:hAnsi="Yu Gothic UI Semibold"/>
          <w:i/>
          <w:iCs/>
          <w:sz w:val="26"/>
          <w:szCs w:val="26"/>
        </w:rPr>
      </w:pPr>
    </w:p>
    <w:p w14:paraId="6A7F91FC" w14:textId="77777777" w:rsidR="00992C84" w:rsidRDefault="00992C84" w:rsidP="002775FC">
      <w:pPr>
        <w:rPr>
          <w:rFonts w:ascii="Comic Sans MS" w:hAnsi="Comic Sans MS"/>
          <w:b/>
          <w:bCs/>
          <w:sz w:val="80"/>
          <w:szCs w:val="80"/>
        </w:rPr>
      </w:pPr>
    </w:p>
    <w:p w14:paraId="4B3A8EB9" w14:textId="5D25F63F" w:rsidR="005F4D7F" w:rsidRDefault="00992C84" w:rsidP="002775FC">
      <w:pPr>
        <w:rPr>
          <w:rFonts w:ascii="Comic Sans MS" w:hAnsi="Comic Sans MS"/>
          <w:b/>
          <w:bCs/>
          <w:sz w:val="80"/>
          <w:szCs w:val="80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2591C542" wp14:editId="6939A07B">
            <wp:simplePos x="0" y="0"/>
            <wp:positionH relativeFrom="column">
              <wp:posOffset>1988820</wp:posOffset>
            </wp:positionH>
            <wp:positionV relativeFrom="paragraph">
              <wp:posOffset>1430655</wp:posOffset>
            </wp:positionV>
            <wp:extent cx="2484120" cy="2422525"/>
            <wp:effectExtent l="0" t="0" r="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2422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0F51">
        <w:rPr>
          <w:rFonts w:ascii="Comic Sans MS" w:hAnsi="Comic Sans MS"/>
          <w:b/>
          <w:bCs/>
          <w:sz w:val="80"/>
          <w:szCs w:val="80"/>
        </w:rPr>
        <w:t>R</w:t>
      </w:r>
      <w:r w:rsidR="006F6A25">
        <w:rPr>
          <w:rFonts w:ascii="Comic Sans MS" w:hAnsi="Comic Sans MS"/>
          <w:b/>
          <w:bCs/>
          <w:sz w:val="80"/>
          <w:szCs w:val="80"/>
        </w:rPr>
        <w:t>enaître après l'épreuve</w:t>
      </w:r>
    </w:p>
    <w:p w14:paraId="20823EDA" w14:textId="77777777" w:rsidR="00BA43F2" w:rsidRPr="00DB7195" w:rsidRDefault="00BA43F2" w:rsidP="00BA43F2">
      <w:pPr>
        <w:rPr>
          <w:rFonts w:ascii="Comic Sans MS" w:hAnsi="Comic Sans MS"/>
          <w:i/>
          <w:iCs/>
          <w:sz w:val="20"/>
          <w:szCs w:val="20"/>
        </w:rPr>
      </w:pPr>
    </w:p>
    <w:p w14:paraId="641544B5" w14:textId="2E808397" w:rsidR="00550F51" w:rsidRDefault="00550F51" w:rsidP="00BA43F2">
      <w:pPr>
        <w:ind w:right="851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Du j</w:t>
      </w:r>
      <w:r w:rsidR="0062198C" w:rsidRPr="00550F51">
        <w:rPr>
          <w:rFonts w:asciiTheme="minorHAnsi" w:hAnsiTheme="minorHAnsi" w:cstheme="minorHAnsi"/>
          <w:b/>
          <w:bCs/>
          <w:sz w:val="32"/>
          <w:szCs w:val="32"/>
        </w:rPr>
        <w:t xml:space="preserve">eudi </w:t>
      </w:r>
      <w:r w:rsidR="00CF45C4" w:rsidRPr="00550F51">
        <w:rPr>
          <w:rFonts w:asciiTheme="minorHAnsi" w:hAnsiTheme="minorHAnsi" w:cstheme="minorHAnsi"/>
          <w:b/>
          <w:bCs/>
          <w:sz w:val="32"/>
          <w:szCs w:val="32"/>
        </w:rPr>
        <w:t>26</w:t>
      </w:r>
      <w:r w:rsidR="00E84FE3" w:rsidRPr="00550F51">
        <w:rPr>
          <w:rFonts w:asciiTheme="minorHAnsi" w:hAnsiTheme="minorHAnsi" w:cstheme="minorHAnsi"/>
          <w:b/>
          <w:bCs/>
          <w:sz w:val="32"/>
          <w:szCs w:val="32"/>
        </w:rPr>
        <w:t xml:space="preserve"> janvier </w:t>
      </w:r>
      <w:r w:rsidR="0062198C" w:rsidRPr="00550F51">
        <w:rPr>
          <w:rFonts w:asciiTheme="minorHAnsi" w:hAnsiTheme="minorHAnsi" w:cstheme="minorHAnsi"/>
          <w:b/>
          <w:bCs/>
          <w:sz w:val="32"/>
          <w:szCs w:val="32"/>
        </w:rPr>
        <w:t>(</w:t>
      </w:r>
      <w:r w:rsidR="0062198C" w:rsidRPr="00550F51">
        <w:rPr>
          <w:rFonts w:asciiTheme="minorHAnsi" w:hAnsiTheme="minorHAnsi" w:cstheme="minorHAnsi"/>
          <w:b/>
          <w:bCs/>
        </w:rPr>
        <w:t>19 heur</w:t>
      </w:r>
      <w:r>
        <w:rPr>
          <w:rFonts w:asciiTheme="minorHAnsi" w:hAnsiTheme="minorHAnsi" w:cstheme="minorHAnsi"/>
          <w:b/>
          <w:bCs/>
        </w:rPr>
        <w:t>e</w:t>
      </w:r>
      <w:r w:rsidR="0062198C" w:rsidRPr="00550F51">
        <w:rPr>
          <w:rFonts w:asciiTheme="minorHAnsi" w:hAnsiTheme="minorHAnsi" w:cstheme="minorHAnsi"/>
          <w:b/>
          <w:bCs/>
        </w:rPr>
        <w:t>)</w:t>
      </w:r>
      <w:r w:rsidR="002775FC" w:rsidRPr="00550F51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</w:p>
    <w:p w14:paraId="3FB1FD66" w14:textId="4BC16EBA" w:rsidR="005F4D7F" w:rsidRPr="00550F51" w:rsidRDefault="002775FC" w:rsidP="00550F51">
      <w:pPr>
        <w:ind w:right="851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proofErr w:type="gramStart"/>
      <w:r w:rsidRPr="00550F51">
        <w:rPr>
          <w:rFonts w:asciiTheme="minorHAnsi" w:hAnsiTheme="minorHAnsi" w:cstheme="minorHAnsi"/>
          <w:b/>
          <w:bCs/>
          <w:sz w:val="32"/>
          <w:szCs w:val="32"/>
        </w:rPr>
        <w:t>au</w:t>
      </w:r>
      <w:proofErr w:type="gramEnd"/>
      <w:r w:rsidRPr="00550F51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62198C" w:rsidRPr="00550F51">
        <w:rPr>
          <w:rFonts w:asciiTheme="minorHAnsi" w:hAnsiTheme="minorHAnsi" w:cstheme="minorHAnsi"/>
          <w:b/>
          <w:bCs/>
          <w:sz w:val="32"/>
          <w:szCs w:val="32"/>
        </w:rPr>
        <w:t xml:space="preserve">dimanche </w:t>
      </w:r>
      <w:r w:rsidR="00E84FE3" w:rsidRPr="00550F51">
        <w:rPr>
          <w:rFonts w:asciiTheme="minorHAnsi" w:hAnsiTheme="minorHAnsi" w:cstheme="minorHAnsi"/>
          <w:b/>
          <w:bCs/>
          <w:sz w:val="32"/>
          <w:szCs w:val="32"/>
        </w:rPr>
        <w:t>2</w:t>
      </w:r>
      <w:r w:rsidR="00CF45C4" w:rsidRPr="00550F51">
        <w:rPr>
          <w:rFonts w:asciiTheme="minorHAnsi" w:hAnsiTheme="minorHAnsi" w:cstheme="minorHAnsi"/>
          <w:b/>
          <w:bCs/>
          <w:sz w:val="32"/>
          <w:szCs w:val="32"/>
        </w:rPr>
        <w:t>9</w:t>
      </w:r>
      <w:r w:rsidR="00E84FE3" w:rsidRPr="00550F51">
        <w:rPr>
          <w:rFonts w:asciiTheme="minorHAnsi" w:hAnsiTheme="minorHAnsi" w:cstheme="minorHAnsi"/>
          <w:b/>
          <w:bCs/>
          <w:sz w:val="32"/>
          <w:szCs w:val="32"/>
        </w:rPr>
        <w:t xml:space="preserve"> ja</w:t>
      </w:r>
      <w:bookmarkStart w:id="0" w:name="_GoBack"/>
      <w:bookmarkEnd w:id="0"/>
      <w:r w:rsidR="00E84FE3" w:rsidRPr="00550F51">
        <w:rPr>
          <w:rFonts w:asciiTheme="minorHAnsi" w:hAnsiTheme="minorHAnsi" w:cstheme="minorHAnsi"/>
          <w:b/>
          <w:bCs/>
          <w:sz w:val="32"/>
          <w:szCs w:val="32"/>
        </w:rPr>
        <w:t>nvier</w:t>
      </w:r>
      <w:r w:rsidR="00550F51">
        <w:rPr>
          <w:rFonts w:asciiTheme="minorHAnsi" w:hAnsiTheme="minorHAnsi" w:cstheme="minorHAnsi"/>
          <w:b/>
          <w:bCs/>
          <w:sz w:val="32"/>
          <w:szCs w:val="32"/>
        </w:rPr>
        <w:t xml:space="preserve"> 2023</w:t>
      </w:r>
      <w:r w:rsidR="0062198C" w:rsidRPr="00550F51">
        <w:rPr>
          <w:rFonts w:asciiTheme="minorHAnsi" w:hAnsiTheme="minorHAnsi" w:cstheme="minorHAnsi"/>
          <w:b/>
          <w:bCs/>
          <w:sz w:val="32"/>
          <w:szCs w:val="32"/>
        </w:rPr>
        <w:t xml:space="preserve"> (</w:t>
      </w:r>
      <w:r w:rsidR="0062198C" w:rsidRPr="00550F51">
        <w:rPr>
          <w:rFonts w:asciiTheme="minorHAnsi" w:hAnsiTheme="minorHAnsi" w:cstheme="minorHAnsi"/>
          <w:b/>
          <w:bCs/>
        </w:rPr>
        <w:t>17 heures</w:t>
      </w:r>
      <w:r w:rsidR="0062198C" w:rsidRPr="00550F51">
        <w:rPr>
          <w:rFonts w:asciiTheme="minorHAnsi" w:hAnsiTheme="minorHAnsi" w:cstheme="minorHAnsi"/>
          <w:b/>
          <w:bCs/>
          <w:sz w:val="32"/>
          <w:szCs w:val="32"/>
        </w:rPr>
        <w:t>)</w:t>
      </w:r>
    </w:p>
    <w:p w14:paraId="6F82B5B9" w14:textId="77777777" w:rsidR="0062198C" w:rsidRPr="00550F51" w:rsidRDefault="0062198C" w:rsidP="00BA43F2">
      <w:pPr>
        <w:ind w:right="851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2A53017B" w14:textId="4A463E36" w:rsidR="005F4D7F" w:rsidRPr="00550F51" w:rsidRDefault="006F6A25">
      <w:pPr>
        <w:ind w:right="851"/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550F51">
        <w:rPr>
          <w:rFonts w:asciiTheme="minorHAnsi" w:hAnsiTheme="minorHAnsi" w:cstheme="minorHAnsi"/>
          <w:b/>
          <w:bCs/>
          <w:sz w:val="32"/>
          <w:szCs w:val="32"/>
          <w:u w:val="single"/>
        </w:rPr>
        <w:t>Maison d'accueil de l'Ile Blanche- Locquirec</w:t>
      </w:r>
    </w:p>
    <w:p w14:paraId="4A66D2E3" w14:textId="2BCAA4D3" w:rsidR="005F4D7F" w:rsidRPr="00550F51" w:rsidRDefault="005F4D7F" w:rsidP="0062198C">
      <w:pPr>
        <w:ind w:right="851"/>
        <w:rPr>
          <w:rFonts w:asciiTheme="minorHAnsi" w:hAnsiTheme="minorHAnsi" w:cstheme="minorHAnsi"/>
          <w:sz w:val="32"/>
          <w:szCs w:val="32"/>
        </w:rPr>
      </w:pPr>
    </w:p>
    <w:p w14:paraId="65B5375D" w14:textId="77777777" w:rsidR="005F4D7F" w:rsidRPr="00550F51" w:rsidRDefault="005F4D7F">
      <w:pPr>
        <w:ind w:right="851"/>
        <w:rPr>
          <w:rFonts w:asciiTheme="minorHAnsi" w:hAnsiTheme="minorHAnsi" w:cstheme="minorHAnsi"/>
        </w:rPr>
      </w:pPr>
    </w:p>
    <w:p w14:paraId="7F8031BD" w14:textId="1464C9FF" w:rsidR="00992C84" w:rsidRDefault="00992C84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79A5FFD1" w14:textId="77777777" w:rsidR="00550F51" w:rsidRDefault="00550F51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67A0D084" w14:textId="77777777" w:rsidR="00992C84" w:rsidRDefault="00992C84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5C48E786" w14:textId="77777777" w:rsidR="00550F51" w:rsidRDefault="00550F51" w:rsidP="00550F51">
      <w:pPr>
        <w:ind w:left="567" w:right="284"/>
        <w:rPr>
          <w:rFonts w:ascii="Gill Sans MT" w:eastAsia="Times New Roman" w:hAnsi="Gill Sans MT"/>
          <w:sz w:val="28"/>
          <w:szCs w:val="28"/>
        </w:rPr>
      </w:pPr>
    </w:p>
    <w:p w14:paraId="7BFCA06C" w14:textId="77777777" w:rsidR="00550F51" w:rsidRDefault="00550F51" w:rsidP="00550F51">
      <w:pPr>
        <w:ind w:left="567" w:right="284"/>
        <w:rPr>
          <w:rFonts w:ascii="Gill Sans MT" w:eastAsia="Times New Roman" w:hAnsi="Gill Sans MT"/>
          <w:sz w:val="28"/>
          <w:szCs w:val="28"/>
        </w:rPr>
      </w:pPr>
    </w:p>
    <w:p w14:paraId="04A71363" w14:textId="77777777" w:rsidR="00550F51" w:rsidRDefault="00550F51" w:rsidP="00550F51">
      <w:pPr>
        <w:ind w:left="567" w:right="284"/>
        <w:rPr>
          <w:rFonts w:ascii="Gill Sans MT" w:eastAsia="Times New Roman" w:hAnsi="Gill Sans MT"/>
          <w:sz w:val="28"/>
          <w:szCs w:val="28"/>
        </w:rPr>
      </w:pPr>
    </w:p>
    <w:p w14:paraId="204C1157" w14:textId="25A34BFE" w:rsidR="00992C84" w:rsidRPr="00550F51" w:rsidRDefault="006F6A25" w:rsidP="00550F51">
      <w:pPr>
        <w:ind w:left="567" w:right="284"/>
        <w:rPr>
          <w:rFonts w:ascii="Gill Sans MT" w:eastAsia="Times New Roman" w:hAnsi="Gill Sans MT"/>
          <w:sz w:val="28"/>
          <w:szCs w:val="28"/>
        </w:rPr>
      </w:pPr>
      <w:r w:rsidRPr="00550F51">
        <w:rPr>
          <w:rFonts w:ascii="Gill Sans MT" w:eastAsia="Times New Roman" w:hAnsi="Gill Sans MT"/>
          <w:sz w:val="28"/>
          <w:szCs w:val="28"/>
        </w:rPr>
        <w:t>Ces trois journées de retraite, pour quoi faire ?</w:t>
      </w:r>
    </w:p>
    <w:p w14:paraId="1D4DEC24" w14:textId="6B4DBCAC" w:rsidR="005F4D7F" w:rsidRPr="00550F51" w:rsidRDefault="006F6A25" w:rsidP="00550F51">
      <w:pPr>
        <w:ind w:left="567" w:right="284"/>
        <w:rPr>
          <w:rFonts w:ascii="Gill Sans MT" w:eastAsia="Times New Roman" w:hAnsi="Gill Sans MT"/>
          <w:sz w:val="28"/>
          <w:szCs w:val="28"/>
        </w:rPr>
      </w:pPr>
      <w:r w:rsidRPr="00550F51">
        <w:rPr>
          <w:rFonts w:ascii="Gill Sans MT" w:eastAsia="Times New Roman" w:hAnsi="Gill Sans MT"/>
          <w:sz w:val="28"/>
          <w:szCs w:val="28"/>
        </w:rPr>
        <w:t xml:space="preserve"> </w:t>
      </w:r>
    </w:p>
    <w:p w14:paraId="3FF04B19" w14:textId="77777777" w:rsidR="00550F51" w:rsidRDefault="006F6A25" w:rsidP="00550F51">
      <w:pPr>
        <w:pStyle w:val="Paragraphedeliste"/>
        <w:numPr>
          <w:ilvl w:val="0"/>
          <w:numId w:val="6"/>
        </w:numPr>
        <w:spacing w:line="276" w:lineRule="auto"/>
        <w:ind w:right="284"/>
        <w:rPr>
          <w:rFonts w:ascii="Gill Sans MT" w:eastAsia="Times New Roman" w:hAnsi="Gill Sans MT"/>
          <w:sz w:val="28"/>
          <w:szCs w:val="28"/>
        </w:rPr>
      </w:pPr>
      <w:r w:rsidRPr="00550F51">
        <w:rPr>
          <w:rFonts w:ascii="Gill Sans MT" w:eastAsia="Times New Roman" w:hAnsi="Gill Sans MT"/>
          <w:sz w:val="28"/>
          <w:szCs w:val="28"/>
        </w:rPr>
        <w:t>se retirer dans le silence devant Dieu à l'occasion d'une épreuve vécue... laisser reposer les tensions...</w:t>
      </w:r>
    </w:p>
    <w:p w14:paraId="2ECB4DFC" w14:textId="1722F0B8" w:rsidR="00550F51" w:rsidRDefault="006F6A25" w:rsidP="00550F51">
      <w:pPr>
        <w:pStyle w:val="Paragraphedeliste"/>
        <w:numPr>
          <w:ilvl w:val="0"/>
          <w:numId w:val="6"/>
        </w:numPr>
        <w:spacing w:line="276" w:lineRule="auto"/>
        <w:ind w:right="284"/>
        <w:rPr>
          <w:rFonts w:ascii="Gill Sans MT" w:eastAsia="Times New Roman" w:hAnsi="Gill Sans MT"/>
          <w:sz w:val="28"/>
          <w:szCs w:val="28"/>
        </w:rPr>
      </w:pPr>
      <w:r w:rsidRPr="00550F51">
        <w:rPr>
          <w:rFonts w:ascii="Gill Sans MT" w:eastAsia="Times New Roman" w:hAnsi="Gill Sans MT"/>
          <w:sz w:val="28"/>
          <w:szCs w:val="28"/>
        </w:rPr>
        <w:t>mettre des mots sur l'évènement et sa souffrance (un accompagnement est proposé)</w:t>
      </w:r>
    </w:p>
    <w:p w14:paraId="5752CD97" w14:textId="77777777" w:rsidR="00550F51" w:rsidRDefault="006F6A25" w:rsidP="00550F51">
      <w:pPr>
        <w:pStyle w:val="Paragraphedeliste"/>
        <w:numPr>
          <w:ilvl w:val="0"/>
          <w:numId w:val="6"/>
        </w:numPr>
        <w:spacing w:line="276" w:lineRule="auto"/>
        <w:ind w:right="284"/>
        <w:rPr>
          <w:rFonts w:ascii="Gill Sans MT" w:eastAsia="Times New Roman" w:hAnsi="Gill Sans MT"/>
          <w:sz w:val="28"/>
          <w:szCs w:val="28"/>
        </w:rPr>
      </w:pPr>
      <w:r w:rsidRPr="00550F51">
        <w:rPr>
          <w:rFonts w:ascii="Gill Sans MT" w:eastAsia="Times New Roman" w:hAnsi="Gill Sans MT"/>
          <w:sz w:val="28"/>
          <w:szCs w:val="28"/>
        </w:rPr>
        <w:t>se mettre devant le Christ ressuscité qui appelle à renaître, lui qui a traversé l'épreuve</w:t>
      </w:r>
    </w:p>
    <w:p w14:paraId="0DACD751" w14:textId="6966E2C8" w:rsidR="005F4D7F" w:rsidRPr="00550F51" w:rsidRDefault="006F6A25" w:rsidP="00550F51">
      <w:pPr>
        <w:pStyle w:val="Paragraphedeliste"/>
        <w:numPr>
          <w:ilvl w:val="0"/>
          <w:numId w:val="6"/>
        </w:numPr>
        <w:spacing w:line="276" w:lineRule="auto"/>
        <w:ind w:right="284"/>
        <w:rPr>
          <w:rFonts w:ascii="Gill Sans MT" w:eastAsia="Times New Roman" w:hAnsi="Gill Sans MT"/>
          <w:sz w:val="28"/>
          <w:szCs w:val="28"/>
        </w:rPr>
      </w:pPr>
      <w:r w:rsidRPr="00550F51">
        <w:rPr>
          <w:rFonts w:ascii="Gill Sans MT" w:eastAsia="Times New Roman" w:hAnsi="Gill Sans MT"/>
          <w:sz w:val="28"/>
          <w:szCs w:val="28"/>
        </w:rPr>
        <w:t>retrouver quelques repères humains pour la conduite de sa vie</w:t>
      </w:r>
      <w:r w:rsidR="00D94B27">
        <w:rPr>
          <w:rFonts w:ascii="Gill Sans MT" w:eastAsia="Times New Roman" w:hAnsi="Gill Sans MT"/>
          <w:sz w:val="28"/>
          <w:szCs w:val="28"/>
        </w:rPr>
        <w:t>…</w:t>
      </w:r>
      <w:r w:rsidRPr="00550F51">
        <w:rPr>
          <w:rFonts w:ascii="Gill Sans MT" w:eastAsia="Times New Roman" w:hAnsi="Gill Sans MT"/>
          <w:sz w:val="28"/>
          <w:szCs w:val="28"/>
        </w:rPr>
        <w:t xml:space="preserve"> pour ainsi reprendre pied...</w:t>
      </w:r>
    </w:p>
    <w:p w14:paraId="65D5E0A7" w14:textId="58647EB6" w:rsidR="005F4D7F" w:rsidRPr="00550F51" w:rsidRDefault="006F6A25" w:rsidP="00550F51">
      <w:pPr>
        <w:ind w:left="567" w:right="284"/>
        <w:rPr>
          <w:rFonts w:ascii="Gill Sans MT" w:eastAsia="Times New Roman" w:hAnsi="Gill Sans MT"/>
          <w:sz w:val="28"/>
          <w:szCs w:val="28"/>
        </w:rPr>
      </w:pPr>
      <w:r w:rsidRPr="00550F51">
        <w:rPr>
          <w:rFonts w:ascii="Gill Sans MT" w:eastAsia="Times New Roman" w:hAnsi="Gill Sans MT"/>
          <w:sz w:val="28"/>
          <w:szCs w:val="28"/>
        </w:rPr>
        <w:t xml:space="preserve">  </w:t>
      </w:r>
    </w:p>
    <w:p w14:paraId="7707FFA6" w14:textId="48533DF0" w:rsidR="005F4D7F" w:rsidRPr="00550F51" w:rsidRDefault="00A448E6" w:rsidP="00550F51">
      <w:pPr>
        <w:numPr>
          <w:ilvl w:val="0"/>
          <w:numId w:val="2"/>
        </w:numPr>
        <w:tabs>
          <w:tab w:val="left" w:pos="720"/>
        </w:tabs>
        <w:ind w:left="567" w:right="284"/>
        <w:rPr>
          <w:rFonts w:ascii="Gill Sans MT" w:eastAsia="Times New Roman" w:hAnsi="Gill Sans MT"/>
          <w:sz w:val="28"/>
          <w:szCs w:val="28"/>
        </w:rPr>
      </w:pPr>
      <w:r w:rsidRPr="00550F51">
        <w:rPr>
          <w:rFonts w:ascii="Gill Sans MT" w:eastAsia="Times New Roman" w:hAnsi="Gill Sans MT"/>
          <w:sz w:val="28"/>
          <w:szCs w:val="28"/>
        </w:rPr>
        <w:t xml:space="preserve">Du jeudi </w:t>
      </w:r>
      <w:r w:rsidR="00970155" w:rsidRPr="00550F51">
        <w:rPr>
          <w:rFonts w:ascii="Gill Sans MT" w:eastAsia="Times New Roman" w:hAnsi="Gill Sans MT"/>
          <w:sz w:val="28"/>
          <w:szCs w:val="28"/>
        </w:rPr>
        <w:t>2</w:t>
      </w:r>
      <w:r w:rsidR="00CF45C4" w:rsidRPr="00550F51">
        <w:rPr>
          <w:rFonts w:ascii="Gill Sans MT" w:eastAsia="Times New Roman" w:hAnsi="Gill Sans MT"/>
          <w:sz w:val="28"/>
          <w:szCs w:val="28"/>
        </w:rPr>
        <w:t>6 janvier 2023</w:t>
      </w:r>
      <w:r w:rsidR="00970155" w:rsidRPr="00550F51">
        <w:rPr>
          <w:rFonts w:ascii="Gill Sans MT" w:eastAsia="Times New Roman" w:hAnsi="Gill Sans MT"/>
          <w:sz w:val="28"/>
          <w:szCs w:val="28"/>
        </w:rPr>
        <w:t xml:space="preserve"> </w:t>
      </w:r>
      <w:r w:rsidRPr="00550F51">
        <w:rPr>
          <w:rFonts w:ascii="Gill Sans MT" w:eastAsia="Times New Roman" w:hAnsi="Gill Sans MT"/>
          <w:sz w:val="28"/>
          <w:szCs w:val="28"/>
        </w:rPr>
        <w:t>(1</w:t>
      </w:r>
      <w:r w:rsidR="002775FC" w:rsidRPr="00550F51">
        <w:rPr>
          <w:rFonts w:ascii="Gill Sans MT" w:eastAsia="Times New Roman" w:hAnsi="Gill Sans MT"/>
          <w:sz w:val="28"/>
          <w:szCs w:val="28"/>
        </w:rPr>
        <w:t>9</w:t>
      </w:r>
      <w:r w:rsidRPr="00550F51">
        <w:rPr>
          <w:rFonts w:ascii="Gill Sans MT" w:eastAsia="Times New Roman" w:hAnsi="Gill Sans MT"/>
          <w:sz w:val="28"/>
          <w:szCs w:val="28"/>
        </w:rPr>
        <w:t xml:space="preserve"> h</w:t>
      </w:r>
      <w:r w:rsidR="00550F51">
        <w:rPr>
          <w:rFonts w:ascii="Gill Sans MT" w:eastAsia="Times New Roman" w:hAnsi="Gill Sans MT"/>
          <w:sz w:val="28"/>
          <w:szCs w:val="28"/>
        </w:rPr>
        <w:t>00</w:t>
      </w:r>
      <w:r w:rsidRPr="00550F51">
        <w:rPr>
          <w:rFonts w:ascii="Gill Sans MT" w:eastAsia="Times New Roman" w:hAnsi="Gill Sans MT"/>
          <w:sz w:val="28"/>
          <w:szCs w:val="28"/>
        </w:rPr>
        <w:t xml:space="preserve">) au dimanche </w:t>
      </w:r>
      <w:r w:rsidR="00CF45C4" w:rsidRPr="00550F51">
        <w:rPr>
          <w:rFonts w:ascii="Gill Sans MT" w:eastAsia="Times New Roman" w:hAnsi="Gill Sans MT"/>
          <w:sz w:val="28"/>
          <w:szCs w:val="28"/>
        </w:rPr>
        <w:t>29</w:t>
      </w:r>
      <w:r w:rsidR="006E5839" w:rsidRPr="00550F51">
        <w:rPr>
          <w:rFonts w:ascii="Gill Sans MT" w:eastAsia="Times New Roman" w:hAnsi="Gill Sans MT"/>
          <w:sz w:val="28"/>
          <w:szCs w:val="28"/>
        </w:rPr>
        <w:t xml:space="preserve"> </w:t>
      </w:r>
      <w:r w:rsidR="006F6A25" w:rsidRPr="00550F51">
        <w:rPr>
          <w:rFonts w:ascii="Gill Sans MT" w:eastAsia="Times New Roman" w:hAnsi="Gill Sans MT"/>
          <w:sz w:val="28"/>
          <w:szCs w:val="28"/>
        </w:rPr>
        <w:t>(1</w:t>
      </w:r>
      <w:r w:rsidR="002775FC" w:rsidRPr="00550F51">
        <w:rPr>
          <w:rFonts w:ascii="Gill Sans MT" w:eastAsia="Times New Roman" w:hAnsi="Gill Sans MT"/>
          <w:sz w:val="28"/>
          <w:szCs w:val="28"/>
        </w:rPr>
        <w:t>7</w:t>
      </w:r>
      <w:r w:rsidR="006F6A25" w:rsidRPr="00550F51">
        <w:rPr>
          <w:rFonts w:ascii="Gill Sans MT" w:eastAsia="Times New Roman" w:hAnsi="Gill Sans MT"/>
          <w:sz w:val="28"/>
          <w:szCs w:val="28"/>
        </w:rPr>
        <w:t xml:space="preserve"> h</w:t>
      </w:r>
      <w:r w:rsidR="00550F51">
        <w:rPr>
          <w:rFonts w:ascii="Gill Sans MT" w:eastAsia="Times New Roman" w:hAnsi="Gill Sans MT"/>
          <w:sz w:val="28"/>
          <w:szCs w:val="28"/>
        </w:rPr>
        <w:t>00</w:t>
      </w:r>
      <w:r w:rsidR="006F6A25" w:rsidRPr="00550F51">
        <w:rPr>
          <w:rFonts w:ascii="Gill Sans MT" w:eastAsia="Times New Roman" w:hAnsi="Gill Sans MT"/>
          <w:sz w:val="28"/>
          <w:szCs w:val="28"/>
        </w:rPr>
        <w:t>)</w:t>
      </w:r>
      <w:r w:rsidR="00992C84" w:rsidRPr="00550F51">
        <w:rPr>
          <w:rFonts w:ascii="Gill Sans MT" w:eastAsia="Times New Roman" w:hAnsi="Gill Sans MT"/>
          <w:sz w:val="28"/>
          <w:szCs w:val="28"/>
        </w:rPr>
        <w:t xml:space="preserve"> </w:t>
      </w:r>
      <w:r w:rsidR="006F6A25" w:rsidRPr="00550F51">
        <w:rPr>
          <w:rFonts w:ascii="Gill Sans MT" w:eastAsia="Times New Roman" w:hAnsi="Gill Sans MT"/>
          <w:sz w:val="28"/>
          <w:szCs w:val="28"/>
        </w:rPr>
        <w:t xml:space="preserve">avec le Père Jean-Michel Moysan, prêtre, diocèse de Quimper et Mme </w:t>
      </w:r>
      <w:r w:rsidR="00D62ADA" w:rsidRPr="00550F51">
        <w:rPr>
          <w:rFonts w:ascii="Gill Sans MT" w:eastAsia="Times New Roman" w:hAnsi="Gill Sans MT"/>
          <w:sz w:val="28"/>
          <w:szCs w:val="28"/>
        </w:rPr>
        <w:t>Anne Bourdier</w:t>
      </w:r>
      <w:r w:rsidR="006F6A25" w:rsidRPr="00550F51">
        <w:rPr>
          <w:rFonts w:ascii="Gill Sans MT" w:eastAsia="Times New Roman" w:hAnsi="Gill Sans MT"/>
          <w:sz w:val="28"/>
          <w:szCs w:val="28"/>
        </w:rPr>
        <w:t xml:space="preserve"> accompagnatrice spirituelle</w:t>
      </w:r>
    </w:p>
    <w:p w14:paraId="08E7792C" w14:textId="77777777" w:rsidR="005F4D7F" w:rsidRPr="00550F51" w:rsidRDefault="005F4D7F" w:rsidP="00550F51">
      <w:pPr>
        <w:ind w:left="567" w:right="284"/>
        <w:rPr>
          <w:rFonts w:ascii="Gill Sans MT" w:eastAsia="Times New Roman" w:hAnsi="Gill Sans MT"/>
          <w:sz w:val="28"/>
          <w:szCs w:val="28"/>
        </w:rPr>
      </w:pPr>
    </w:p>
    <w:p w14:paraId="332035D2" w14:textId="77777777" w:rsidR="005F4D7F" w:rsidRPr="00550F51" w:rsidRDefault="005F4D7F" w:rsidP="00550F51">
      <w:pPr>
        <w:ind w:left="567" w:right="284"/>
        <w:rPr>
          <w:rFonts w:ascii="Gill Sans MT" w:eastAsia="Times New Roman" w:hAnsi="Gill Sans MT"/>
          <w:sz w:val="28"/>
          <w:szCs w:val="28"/>
        </w:rPr>
      </w:pPr>
    </w:p>
    <w:p w14:paraId="75BD92E6" w14:textId="06016848" w:rsidR="005F4D7F" w:rsidRPr="00550F51" w:rsidRDefault="006F6A25" w:rsidP="00D94B27">
      <w:pPr>
        <w:ind w:left="567" w:right="284"/>
        <w:jc w:val="center"/>
        <w:rPr>
          <w:rFonts w:ascii="Gill Sans MT" w:eastAsia="Times New Roman" w:hAnsi="Gill Sans MT"/>
          <w:sz w:val="28"/>
          <w:szCs w:val="28"/>
        </w:rPr>
      </w:pPr>
      <w:r w:rsidRPr="00550F51">
        <w:rPr>
          <w:rFonts w:ascii="Gill Sans MT" w:eastAsia="Times New Roman" w:hAnsi="Gill Sans MT"/>
          <w:sz w:val="28"/>
          <w:szCs w:val="28"/>
        </w:rPr>
        <w:t>Ce</w:t>
      </w:r>
      <w:r w:rsidR="00D94B27">
        <w:rPr>
          <w:rFonts w:ascii="Gill Sans MT" w:eastAsia="Times New Roman" w:hAnsi="Gill Sans MT"/>
          <w:sz w:val="28"/>
          <w:szCs w:val="28"/>
        </w:rPr>
        <w:t>tte</w:t>
      </w:r>
      <w:r w:rsidRPr="00550F51">
        <w:rPr>
          <w:rFonts w:ascii="Gill Sans MT" w:eastAsia="Times New Roman" w:hAnsi="Gill Sans MT"/>
          <w:sz w:val="28"/>
          <w:szCs w:val="28"/>
        </w:rPr>
        <w:t xml:space="preserve"> retraite</w:t>
      </w:r>
      <w:r w:rsidR="00D94B27">
        <w:rPr>
          <w:rFonts w:ascii="Gill Sans MT" w:eastAsia="Times New Roman" w:hAnsi="Gill Sans MT"/>
          <w:sz w:val="28"/>
          <w:szCs w:val="28"/>
        </w:rPr>
        <w:t xml:space="preserve"> est p</w:t>
      </w:r>
      <w:r w:rsidRPr="00550F51">
        <w:rPr>
          <w:rFonts w:ascii="Gill Sans MT" w:eastAsia="Times New Roman" w:hAnsi="Gill Sans MT"/>
          <w:sz w:val="28"/>
          <w:szCs w:val="28"/>
        </w:rPr>
        <w:t>roposée conjointement</w:t>
      </w:r>
      <w:r w:rsidR="00550F51">
        <w:rPr>
          <w:rFonts w:ascii="Gill Sans MT" w:eastAsia="Times New Roman" w:hAnsi="Gill Sans MT"/>
          <w:sz w:val="28"/>
          <w:szCs w:val="28"/>
        </w:rPr>
        <w:br/>
      </w:r>
      <w:r w:rsidRPr="00550F51">
        <w:rPr>
          <w:rFonts w:ascii="Gill Sans MT" w:eastAsia="Times New Roman" w:hAnsi="Gill Sans MT"/>
          <w:sz w:val="28"/>
          <w:szCs w:val="28"/>
        </w:rPr>
        <w:t>par l</w:t>
      </w:r>
      <w:r w:rsidR="00D62ADA" w:rsidRPr="00550F51">
        <w:rPr>
          <w:rFonts w:ascii="Gill Sans MT" w:eastAsia="Times New Roman" w:hAnsi="Gill Sans MT"/>
          <w:sz w:val="28"/>
          <w:szCs w:val="28"/>
        </w:rPr>
        <w:t xml:space="preserve">a Paroisse Saint Yves en Pays de Morlaix </w:t>
      </w:r>
      <w:r w:rsidR="00550F51">
        <w:rPr>
          <w:rFonts w:ascii="Gill Sans MT" w:eastAsia="Times New Roman" w:hAnsi="Gill Sans MT"/>
          <w:sz w:val="28"/>
          <w:szCs w:val="28"/>
        </w:rPr>
        <w:br/>
      </w:r>
      <w:r w:rsidR="00D62ADA" w:rsidRPr="00550F51">
        <w:rPr>
          <w:rFonts w:ascii="Gill Sans MT" w:eastAsia="Times New Roman" w:hAnsi="Gill Sans MT"/>
          <w:sz w:val="28"/>
          <w:szCs w:val="28"/>
        </w:rPr>
        <w:t>et p</w:t>
      </w:r>
      <w:r w:rsidRPr="00550F51">
        <w:rPr>
          <w:rFonts w:ascii="Gill Sans MT" w:eastAsia="Times New Roman" w:hAnsi="Gill Sans MT"/>
          <w:sz w:val="28"/>
          <w:szCs w:val="28"/>
        </w:rPr>
        <w:t>ar la Maison d'accueil de l'Ile Blanche</w:t>
      </w:r>
    </w:p>
    <w:p w14:paraId="04B98B0D" w14:textId="77777777" w:rsidR="005F4D7F" w:rsidRPr="00550F51" w:rsidRDefault="005F4D7F" w:rsidP="00550F51">
      <w:pPr>
        <w:ind w:left="567" w:right="284"/>
        <w:rPr>
          <w:rFonts w:ascii="Gill Sans MT" w:eastAsia="Times New Roman" w:hAnsi="Gill Sans MT"/>
          <w:sz w:val="28"/>
          <w:szCs w:val="28"/>
        </w:rPr>
      </w:pPr>
    </w:p>
    <w:p w14:paraId="5D18312F" w14:textId="77777777" w:rsidR="00DB7195" w:rsidRPr="00693742" w:rsidRDefault="00DB7195">
      <w:pPr>
        <w:rPr>
          <w:rFonts w:ascii="Times New Roman" w:eastAsia="Times New Roman" w:hAnsi="Times New Roman"/>
          <w:b/>
          <w:bCs/>
          <w:i/>
          <w:iCs/>
        </w:rPr>
      </w:pPr>
    </w:p>
    <w:p w14:paraId="0423D283" w14:textId="77777777" w:rsidR="007420F7" w:rsidRPr="00693742" w:rsidRDefault="007420F7">
      <w:pPr>
        <w:rPr>
          <w:rFonts w:ascii="Times New Roman" w:eastAsia="Times New Roman" w:hAnsi="Times New Roman"/>
          <w:b/>
          <w:bCs/>
          <w:i/>
          <w:iCs/>
        </w:rPr>
      </w:pPr>
    </w:p>
    <w:p w14:paraId="6D4F976C" w14:textId="77777777" w:rsidR="007420F7" w:rsidRPr="00693742" w:rsidRDefault="007420F7">
      <w:pPr>
        <w:rPr>
          <w:rFonts w:ascii="Times New Roman" w:eastAsia="Times New Roman" w:hAnsi="Times New Roman"/>
          <w:b/>
          <w:bCs/>
          <w:i/>
          <w:iCs/>
        </w:rPr>
      </w:pPr>
    </w:p>
    <w:p w14:paraId="52A283F1" w14:textId="77777777" w:rsidR="00D62ADA" w:rsidRPr="00693742" w:rsidRDefault="00D62ADA">
      <w:pPr>
        <w:rPr>
          <w:rFonts w:ascii="Times New Roman" w:eastAsia="Times New Roman" w:hAnsi="Times New Roman"/>
          <w:b/>
          <w:bCs/>
          <w:i/>
          <w:iCs/>
        </w:rPr>
      </w:pPr>
    </w:p>
    <w:p w14:paraId="3DF5F945" w14:textId="77777777" w:rsidR="00992C84" w:rsidRDefault="00992C84" w:rsidP="004304A9">
      <w:pPr>
        <w:widowControl/>
        <w:suppressAutoHyphens w:val="0"/>
        <w:autoSpaceDE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  </w:t>
      </w:r>
    </w:p>
    <w:p w14:paraId="669DEA63" w14:textId="77777777" w:rsidR="00992C84" w:rsidRDefault="00992C84" w:rsidP="004304A9">
      <w:pPr>
        <w:widowControl/>
        <w:suppressAutoHyphens w:val="0"/>
        <w:autoSpaceDE/>
        <w:rPr>
          <w:rFonts w:ascii="Times New Roman" w:eastAsia="Times New Roman" w:hAnsi="Times New Roman"/>
          <w:b/>
          <w:bCs/>
        </w:rPr>
      </w:pPr>
    </w:p>
    <w:p w14:paraId="505FE193" w14:textId="77777777" w:rsidR="00992C84" w:rsidRDefault="00992C84" w:rsidP="004304A9">
      <w:pPr>
        <w:widowControl/>
        <w:suppressAutoHyphens w:val="0"/>
        <w:autoSpaceDE/>
        <w:rPr>
          <w:rFonts w:ascii="Times New Roman" w:eastAsia="Times New Roman" w:hAnsi="Times New Roman"/>
          <w:b/>
          <w:bCs/>
        </w:rPr>
      </w:pPr>
    </w:p>
    <w:p w14:paraId="6650506B" w14:textId="77777777" w:rsidR="00992C84" w:rsidRDefault="00992C84" w:rsidP="004304A9">
      <w:pPr>
        <w:widowControl/>
        <w:suppressAutoHyphens w:val="0"/>
        <w:autoSpaceDE/>
        <w:rPr>
          <w:rFonts w:ascii="Times New Roman" w:eastAsia="Times New Roman" w:hAnsi="Times New Roman"/>
          <w:b/>
          <w:bCs/>
        </w:rPr>
      </w:pPr>
    </w:p>
    <w:p w14:paraId="12F14C83" w14:textId="77777777" w:rsidR="00992C84" w:rsidRDefault="00992C84" w:rsidP="004304A9">
      <w:pPr>
        <w:widowControl/>
        <w:suppressAutoHyphens w:val="0"/>
        <w:autoSpaceDE/>
        <w:rPr>
          <w:rFonts w:ascii="Times New Roman" w:eastAsia="Times New Roman" w:hAnsi="Times New Roman"/>
          <w:b/>
          <w:bCs/>
        </w:rPr>
      </w:pPr>
    </w:p>
    <w:p w14:paraId="14AAE64A" w14:textId="322A1195" w:rsidR="00A67774" w:rsidRPr="00550F51" w:rsidRDefault="006F6A25" w:rsidP="004304A9">
      <w:pPr>
        <w:widowControl/>
        <w:suppressAutoHyphens w:val="0"/>
        <w:autoSpaceDE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550F51">
        <w:rPr>
          <w:rFonts w:asciiTheme="minorHAnsi" w:eastAsia="Times New Roman" w:hAnsiTheme="minorHAnsi" w:cstheme="minorHAnsi"/>
          <w:b/>
          <w:bCs/>
          <w:sz w:val="32"/>
          <w:szCs w:val="32"/>
          <w:u w:val="single"/>
        </w:rPr>
        <w:t xml:space="preserve">Coût </w:t>
      </w:r>
      <w:r w:rsidRPr="00550F51">
        <w:rPr>
          <w:rFonts w:asciiTheme="minorHAnsi" w:eastAsia="Times New Roman" w:hAnsiTheme="minorHAnsi" w:cstheme="minorHAnsi"/>
          <w:b/>
          <w:bCs/>
          <w:sz w:val="32"/>
          <w:szCs w:val="32"/>
        </w:rPr>
        <w:t>:</w:t>
      </w:r>
      <w:r w:rsidR="00E64861" w:rsidRPr="00550F51">
        <w:rPr>
          <w:rFonts w:asciiTheme="minorHAnsi" w:eastAsia="Times New Roman" w:hAnsiTheme="minorHAnsi" w:cstheme="minorHAnsi"/>
          <w:sz w:val="32"/>
          <w:szCs w:val="32"/>
        </w:rPr>
        <w:t xml:space="preserve"> </w:t>
      </w:r>
      <w:r w:rsidRPr="00550F51">
        <w:rPr>
          <w:rFonts w:asciiTheme="minorHAnsi" w:eastAsia="Times New Roman" w:hAnsiTheme="minorHAnsi" w:cstheme="minorHAnsi"/>
          <w:sz w:val="32"/>
          <w:szCs w:val="32"/>
        </w:rPr>
        <w:t xml:space="preserve"> </w:t>
      </w:r>
      <w:r w:rsidR="004304A9" w:rsidRPr="00550F51">
        <w:rPr>
          <w:rFonts w:asciiTheme="minorHAnsi" w:eastAsia="Times New Roman" w:hAnsiTheme="minorHAnsi" w:cstheme="minorHAnsi"/>
          <w:b/>
          <w:bCs/>
        </w:rPr>
        <w:t>Tarif </w:t>
      </w:r>
      <w:r w:rsidR="00F53338" w:rsidRPr="00550F51">
        <w:rPr>
          <w:rFonts w:asciiTheme="minorHAnsi" w:eastAsia="Times New Roman" w:hAnsiTheme="minorHAnsi" w:cstheme="minorHAnsi"/>
          <w:b/>
          <w:bCs/>
        </w:rPr>
        <w:t xml:space="preserve"> </w:t>
      </w:r>
      <w:r w:rsidR="004304A9" w:rsidRPr="00550F51">
        <w:rPr>
          <w:rFonts w:asciiTheme="minorHAnsi" w:eastAsia="Times New Roman" w:hAnsiTheme="minorHAnsi" w:cstheme="minorHAnsi"/>
          <w:b/>
          <w:bCs/>
        </w:rPr>
        <w:t xml:space="preserve"> pension complète</w:t>
      </w:r>
      <w:r w:rsidR="002775FC" w:rsidRPr="00550F51">
        <w:rPr>
          <w:rFonts w:asciiTheme="minorHAnsi" w:eastAsia="Times New Roman" w:hAnsiTheme="minorHAnsi" w:cstheme="minorHAnsi"/>
          <w:b/>
          <w:bCs/>
        </w:rPr>
        <w:t> </w:t>
      </w:r>
      <w:r w:rsidR="00F53338" w:rsidRPr="00550F51">
        <w:rPr>
          <w:rFonts w:asciiTheme="minorHAnsi" w:eastAsia="Times New Roman" w:hAnsiTheme="minorHAnsi" w:cstheme="minorHAnsi"/>
          <w:b/>
          <w:bCs/>
        </w:rPr>
        <w:t>+ animation</w:t>
      </w:r>
    </w:p>
    <w:p w14:paraId="7A2D994C" w14:textId="77777777" w:rsidR="00A67774" w:rsidRPr="00550F51" w:rsidRDefault="00A67774" w:rsidP="004304A9">
      <w:pPr>
        <w:widowControl/>
        <w:suppressAutoHyphens w:val="0"/>
        <w:autoSpaceDE/>
        <w:rPr>
          <w:rFonts w:asciiTheme="minorHAnsi" w:eastAsia="Times New Roman" w:hAnsiTheme="minorHAnsi" w:cstheme="minorHAnsi"/>
          <w:b/>
          <w:bCs/>
          <w:sz w:val="28"/>
          <w:szCs w:val="28"/>
        </w:rPr>
      </w:pPr>
    </w:p>
    <w:p w14:paraId="12DD11EE" w14:textId="53C3A454" w:rsidR="004304A9" w:rsidRPr="00550F51" w:rsidRDefault="00A67774" w:rsidP="004304A9">
      <w:pPr>
        <w:widowControl/>
        <w:suppressAutoHyphens w:val="0"/>
        <w:autoSpaceDE/>
        <w:rPr>
          <w:rFonts w:asciiTheme="minorHAnsi" w:eastAsia="Times New Roman" w:hAnsiTheme="minorHAnsi" w:cstheme="minorHAnsi"/>
        </w:rPr>
      </w:pPr>
      <w:r w:rsidRPr="00550F51">
        <w:rPr>
          <w:rFonts w:asciiTheme="minorHAnsi" w:eastAsia="Times New Roman" w:hAnsiTheme="minorHAnsi" w:cstheme="minorHAnsi"/>
          <w:b/>
          <w:bCs/>
        </w:rPr>
        <w:t>C</w:t>
      </w:r>
      <w:r w:rsidR="004304A9" w:rsidRPr="00550F51">
        <w:rPr>
          <w:rFonts w:asciiTheme="minorHAnsi" w:eastAsia="Times New Roman" w:hAnsiTheme="minorHAnsi" w:cstheme="minorHAnsi"/>
          <w:b/>
          <w:bCs/>
        </w:rPr>
        <w:t>hambre individuelle</w:t>
      </w:r>
      <w:r w:rsidR="004304A9" w:rsidRPr="00550F51">
        <w:rPr>
          <w:rFonts w:asciiTheme="minorHAnsi" w:eastAsia="Times New Roman" w:hAnsiTheme="minorHAnsi" w:cstheme="minorHAnsi"/>
          <w:sz w:val="28"/>
          <w:szCs w:val="28"/>
        </w:rPr>
        <w:t> </w:t>
      </w:r>
      <w:r w:rsidRPr="00550F51">
        <w:rPr>
          <w:rFonts w:asciiTheme="minorHAnsi" w:eastAsia="Times New Roman" w:hAnsiTheme="minorHAnsi" w:cstheme="minorHAnsi"/>
        </w:rPr>
        <w:t>(</w:t>
      </w:r>
      <w:r w:rsidR="00D52C05" w:rsidRPr="00550F51">
        <w:rPr>
          <w:rFonts w:asciiTheme="minorHAnsi" w:eastAsia="Times New Roman" w:hAnsiTheme="minorHAnsi" w:cstheme="minorHAnsi"/>
        </w:rPr>
        <w:t xml:space="preserve">60 euros </w:t>
      </w:r>
      <w:r w:rsidR="004304A9" w:rsidRPr="00550F51">
        <w:rPr>
          <w:rFonts w:asciiTheme="minorHAnsi" w:eastAsia="Times New Roman" w:hAnsiTheme="minorHAnsi" w:cstheme="minorHAnsi"/>
        </w:rPr>
        <w:t>/ jour</w:t>
      </w:r>
      <w:r w:rsidR="00992C84" w:rsidRPr="00550F51">
        <w:rPr>
          <w:rFonts w:asciiTheme="minorHAnsi" w:eastAsia="Times New Roman" w:hAnsiTheme="minorHAnsi" w:cstheme="minorHAnsi"/>
        </w:rPr>
        <w:t>)</w:t>
      </w:r>
    </w:p>
    <w:p w14:paraId="46058252" w14:textId="7F3CD050" w:rsidR="004304A9" w:rsidRPr="00550F51" w:rsidRDefault="004304A9" w:rsidP="004304A9">
      <w:pPr>
        <w:widowControl/>
        <w:suppressAutoHyphens w:val="0"/>
        <w:autoSpaceDE/>
        <w:rPr>
          <w:rFonts w:asciiTheme="minorHAnsi" w:eastAsia="Times New Roman" w:hAnsiTheme="minorHAnsi" w:cstheme="minorHAnsi"/>
          <w:b/>
          <w:bCs/>
        </w:rPr>
      </w:pPr>
      <w:r w:rsidRPr="00550F51">
        <w:rPr>
          <w:rFonts w:asciiTheme="minorHAnsi" w:eastAsia="Times New Roman" w:hAnsiTheme="minorHAnsi" w:cstheme="minorHAnsi"/>
          <w:sz w:val="28"/>
          <w:szCs w:val="28"/>
        </w:rPr>
        <w:t>               </w:t>
      </w:r>
      <w:r w:rsidR="00693742" w:rsidRPr="00550F51">
        <w:rPr>
          <w:rFonts w:asciiTheme="minorHAnsi" w:eastAsia="Times New Roman" w:hAnsiTheme="minorHAnsi" w:cstheme="minorHAnsi"/>
          <w:sz w:val="28"/>
          <w:szCs w:val="28"/>
        </w:rPr>
        <w:t xml:space="preserve">  </w:t>
      </w:r>
      <w:r w:rsidRPr="00550F51">
        <w:rPr>
          <w:rFonts w:asciiTheme="minorHAnsi" w:eastAsia="Times New Roman" w:hAnsiTheme="minorHAnsi" w:cstheme="minorHAnsi"/>
        </w:rPr>
        <w:t>d'où</w:t>
      </w:r>
      <w:r w:rsidRPr="00550F51">
        <w:rPr>
          <w:rFonts w:asciiTheme="minorHAnsi" w:eastAsia="Times New Roman" w:hAnsiTheme="minorHAnsi" w:cstheme="minorHAnsi"/>
          <w:b/>
          <w:bCs/>
        </w:rPr>
        <w:t xml:space="preserve"> </w:t>
      </w:r>
      <w:r w:rsidR="005F35CB" w:rsidRPr="00550F51">
        <w:rPr>
          <w:rFonts w:asciiTheme="minorHAnsi" w:eastAsia="Times New Roman" w:hAnsiTheme="minorHAnsi" w:cstheme="minorHAnsi"/>
          <w:b/>
          <w:bCs/>
        </w:rPr>
        <w:t>180</w:t>
      </w:r>
      <w:r w:rsidRPr="00550F51">
        <w:rPr>
          <w:rFonts w:asciiTheme="minorHAnsi" w:eastAsia="Times New Roman" w:hAnsiTheme="minorHAnsi" w:cstheme="minorHAnsi"/>
          <w:b/>
          <w:bCs/>
        </w:rPr>
        <w:t xml:space="preserve"> euros</w:t>
      </w:r>
      <w:r w:rsidR="002B1C41" w:rsidRPr="00550F51">
        <w:rPr>
          <w:rFonts w:asciiTheme="minorHAnsi" w:eastAsia="Times New Roman" w:hAnsiTheme="minorHAnsi" w:cstheme="minorHAnsi"/>
          <w:b/>
          <w:bCs/>
        </w:rPr>
        <w:t xml:space="preserve"> pension</w:t>
      </w:r>
      <w:r w:rsidR="00D94B27">
        <w:rPr>
          <w:rFonts w:asciiTheme="minorHAnsi" w:eastAsia="Times New Roman" w:hAnsiTheme="minorHAnsi" w:cstheme="minorHAnsi"/>
          <w:b/>
          <w:bCs/>
        </w:rPr>
        <w:t xml:space="preserve"> </w:t>
      </w:r>
      <w:r w:rsidR="00693742" w:rsidRPr="00550F51">
        <w:rPr>
          <w:rFonts w:asciiTheme="minorHAnsi" w:eastAsia="Times New Roman" w:hAnsiTheme="minorHAnsi" w:cstheme="minorHAnsi"/>
          <w:b/>
          <w:bCs/>
        </w:rPr>
        <w:t xml:space="preserve">+ </w:t>
      </w:r>
      <w:r w:rsidR="005F35CB" w:rsidRPr="00550F51">
        <w:rPr>
          <w:rFonts w:asciiTheme="minorHAnsi" w:eastAsia="Times New Roman" w:hAnsiTheme="minorHAnsi" w:cstheme="minorHAnsi"/>
          <w:b/>
          <w:bCs/>
        </w:rPr>
        <w:t>20</w:t>
      </w:r>
      <w:r w:rsidR="00693742" w:rsidRPr="00550F51">
        <w:rPr>
          <w:rFonts w:asciiTheme="minorHAnsi" w:eastAsia="Times New Roman" w:hAnsiTheme="minorHAnsi" w:cstheme="minorHAnsi"/>
          <w:b/>
          <w:bCs/>
        </w:rPr>
        <w:t xml:space="preserve"> euros pour l’animation</w:t>
      </w:r>
    </w:p>
    <w:p w14:paraId="56541AEC" w14:textId="77777777" w:rsidR="00992C84" w:rsidRPr="00550F51" w:rsidRDefault="00992C84" w:rsidP="004304A9">
      <w:pPr>
        <w:widowControl/>
        <w:suppressAutoHyphens w:val="0"/>
        <w:autoSpaceDE/>
        <w:rPr>
          <w:rFonts w:asciiTheme="minorHAnsi" w:eastAsia="Times New Roman" w:hAnsiTheme="minorHAnsi" w:cstheme="minorHAnsi"/>
        </w:rPr>
      </w:pPr>
    </w:p>
    <w:p w14:paraId="5C6559BB" w14:textId="5B109B80" w:rsidR="004304A9" w:rsidRPr="00550F51" w:rsidRDefault="004304A9" w:rsidP="004304A9">
      <w:pPr>
        <w:widowControl/>
        <w:suppressAutoHyphens w:val="0"/>
        <w:autoSpaceDE/>
        <w:rPr>
          <w:rFonts w:asciiTheme="minorHAnsi" w:eastAsia="Times New Roman" w:hAnsiTheme="minorHAnsi" w:cstheme="minorHAnsi"/>
        </w:rPr>
      </w:pPr>
      <w:r w:rsidRPr="00550F51">
        <w:rPr>
          <w:rFonts w:asciiTheme="minorHAnsi" w:eastAsia="Times New Roman" w:hAnsiTheme="minorHAnsi" w:cstheme="minorHAnsi"/>
          <w:b/>
          <w:bCs/>
        </w:rPr>
        <w:t>pour les couples</w:t>
      </w:r>
      <w:r w:rsidR="00D94B27">
        <w:rPr>
          <w:rFonts w:asciiTheme="minorHAnsi" w:eastAsia="Times New Roman" w:hAnsiTheme="minorHAnsi" w:cstheme="minorHAnsi"/>
          <w:b/>
          <w:bCs/>
        </w:rPr>
        <w:t xml:space="preserve"> </w:t>
      </w:r>
      <w:r w:rsidRPr="00550F51">
        <w:rPr>
          <w:rFonts w:asciiTheme="minorHAnsi" w:eastAsia="Times New Roman" w:hAnsiTheme="minorHAnsi" w:cstheme="minorHAnsi"/>
          <w:b/>
          <w:bCs/>
        </w:rPr>
        <w:t>:</w:t>
      </w:r>
      <w:r w:rsidRPr="00550F51">
        <w:rPr>
          <w:rFonts w:asciiTheme="minorHAnsi" w:eastAsia="Times New Roman" w:hAnsiTheme="minorHAnsi" w:cstheme="minorHAnsi"/>
        </w:rPr>
        <w:t xml:space="preserve"> </w:t>
      </w:r>
      <w:r w:rsidR="00A67774" w:rsidRPr="00550F51">
        <w:rPr>
          <w:rFonts w:asciiTheme="minorHAnsi" w:eastAsia="Times New Roman" w:hAnsiTheme="minorHAnsi" w:cstheme="minorHAnsi"/>
        </w:rPr>
        <w:t>(</w:t>
      </w:r>
      <w:r w:rsidRPr="00550F51">
        <w:rPr>
          <w:rFonts w:asciiTheme="minorHAnsi" w:eastAsia="Times New Roman" w:hAnsiTheme="minorHAnsi" w:cstheme="minorHAnsi"/>
        </w:rPr>
        <w:t>4</w:t>
      </w:r>
      <w:r w:rsidR="00D52C05" w:rsidRPr="00550F51">
        <w:rPr>
          <w:rFonts w:asciiTheme="minorHAnsi" w:eastAsia="Times New Roman" w:hAnsiTheme="minorHAnsi" w:cstheme="minorHAnsi"/>
        </w:rPr>
        <w:t>8 euros</w:t>
      </w:r>
      <w:r w:rsidRPr="00550F51">
        <w:rPr>
          <w:rFonts w:asciiTheme="minorHAnsi" w:eastAsia="Times New Roman" w:hAnsiTheme="minorHAnsi" w:cstheme="minorHAnsi"/>
        </w:rPr>
        <w:t xml:space="preserve"> / par personne</w:t>
      </w:r>
      <w:r w:rsidR="002B1C41" w:rsidRPr="00550F51">
        <w:rPr>
          <w:rFonts w:asciiTheme="minorHAnsi" w:eastAsia="Times New Roman" w:hAnsiTheme="minorHAnsi" w:cstheme="minorHAnsi"/>
        </w:rPr>
        <w:t xml:space="preserve"> pension</w:t>
      </w:r>
      <w:r w:rsidRPr="00550F51">
        <w:rPr>
          <w:rFonts w:asciiTheme="minorHAnsi" w:eastAsia="Times New Roman" w:hAnsiTheme="minorHAnsi" w:cstheme="minorHAnsi"/>
        </w:rPr>
        <w:t xml:space="preserve"> /jour</w:t>
      </w:r>
      <w:r w:rsidR="00A67774" w:rsidRPr="00550F51">
        <w:rPr>
          <w:rFonts w:asciiTheme="minorHAnsi" w:eastAsia="Times New Roman" w:hAnsiTheme="minorHAnsi" w:cstheme="minorHAnsi"/>
        </w:rPr>
        <w:t>)</w:t>
      </w:r>
    </w:p>
    <w:p w14:paraId="373041E3" w14:textId="7C8CE06C" w:rsidR="004304A9" w:rsidRPr="00550F51" w:rsidRDefault="004304A9" w:rsidP="004304A9">
      <w:pPr>
        <w:widowControl/>
        <w:suppressAutoHyphens w:val="0"/>
        <w:autoSpaceDE/>
        <w:rPr>
          <w:rFonts w:asciiTheme="minorHAnsi" w:eastAsia="Times New Roman" w:hAnsiTheme="minorHAnsi" w:cstheme="minorHAnsi"/>
        </w:rPr>
      </w:pPr>
      <w:r w:rsidRPr="00550F51">
        <w:rPr>
          <w:rFonts w:asciiTheme="minorHAnsi" w:eastAsia="Times New Roman" w:hAnsiTheme="minorHAnsi" w:cstheme="minorHAnsi"/>
        </w:rPr>
        <w:t>                   </w:t>
      </w:r>
      <w:r w:rsidR="00693742" w:rsidRPr="00550F51">
        <w:rPr>
          <w:rFonts w:asciiTheme="minorHAnsi" w:eastAsia="Times New Roman" w:hAnsiTheme="minorHAnsi" w:cstheme="minorHAnsi"/>
        </w:rPr>
        <w:t xml:space="preserve"> </w:t>
      </w:r>
      <w:r w:rsidRPr="00550F51">
        <w:rPr>
          <w:rFonts w:asciiTheme="minorHAnsi" w:eastAsia="Times New Roman" w:hAnsiTheme="minorHAnsi" w:cstheme="minorHAnsi"/>
        </w:rPr>
        <w:t xml:space="preserve"> d'où </w:t>
      </w:r>
      <w:r w:rsidR="005F35CB" w:rsidRPr="00550F51">
        <w:rPr>
          <w:rFonts w:asciiTheme="minorHAnsi" w:eastAsia="Times New Roman" w:hAnsiTheme="minorHAnsi" w:cstheme="minorHAnsi"/>
        </w:rPr>
        <w:t xml:space="preserve">288 </w:t>
      </w:r>
      <w:r w:rsidRPr="00550F51">
        <w:rPr>
          <w:rFonts w:asciiTheme="minorHAnsi" w:eastAsia="Times New Roman" w:hAnsiTheme="minorHAnsi" w:cstheme="minorHAnsi"/>
          <w:b/>
          <w:bCs/>
        </w:rPr>
        <w:t xml:space="preserve">euros/ </w:t>
      </w:r>
      <w:r w:rsidR="00693742" w:rsidRPr="00550F51">
        <w:rPr>
          <w:rFonts w:asciiTheme="minorHAnsi" w:eastAsia="Times New Roman" w:hAnsiTheme="minorHAnsi" w:cstheme="minorHAnsi"/>
          <w:b/>
          <w:bCs/>
        </w:rPr>
        <w:t xml:space="preserve">pension </w:t>
      </w:r>
      <w:r w:rsidR="005F35CB" w:rsidRPr="00550F51">
        <w:rPr>
          <w:rFonts w:asciiTheme="minorHAnsi" w:eastAsia="Times New Roman" w:hAnsiTheme="minorHAnsi" w:cstheme="minorHAnsi"/>
          <w:b/>
          <w:bCs/>
        </w:rPr>
        <w:t xml:space="preserve">couple </w:t>
      </w:r>
      <w:r w:rsidR="00693742" w:rsidRPr="00550F51">
        <w:rPr>
          <w:rFonts w:asciiTheme="minorHAnsi" w:eastAsia="Times New Roman" w:hAnsiTheme="minorHAnsi" w:cstheme="minorHAnsi"/>
          <w:b/>
          <w:bCs/>
        </w:rPr>
        <w:t xml:space="preserve">+ 30 euros </w:t>
      </w:r>
      <w:r w:rsidR="00F53338" w:rsidRPr="00550F51">
        <w:rPr>
          <w:rFonts w:asciiTheme="minorHAnsi" w:eastAsia="Times New Roman" w:hAnsiTheme="minorHAnsi" w:cstheme="minorHAnsi"/>
          <w:b/>
          <w:bCs/>
        </w:rPr>
        <w:t>pour l’animation</w:t>
      </w:r>
    </w:p>
    <w:p w14:paraId="18C7AF0C" w14:textId="77777777" w:rsidR="004304A9" w:rsidRPr="00550F51" w:rsidRDefault="004304A9">
      <w:pPr>
        <w:rPr>
          <w:rFonts w:asciiTheme="minorHAnsi" w:eastAsia="Times New Roman" w:hAnsiTheme="minorHAnsi" w:cstheme="minorHAnsi"/>
        </w:rPr>
      </w:pPr>
    </w:p>
    <w:p w14:paraId="0468CD61" w14:textId="5E2B2C8D" w:rsidR="005F4D7F" w:rsidRPr="00550F51" w:rsidRDefault="006F6A25">
      <w:pPr>
        <w:rPr>
          <w:rFonts w:asciiTheme="minorHAnsi" w:eastAsia="Times New Roman" w:hAnsiTheme="minorHAnsi" w:cstheme="minorHAnsi"/>
          <w:i/>
          <w:iCs/>
        </w:rPr>
      </w:pPr>
      <w:r w:rsidRPr="00550F51">
        <w:rPr>
          <w:rFonts w:asciiTheme="minorHAnsi" w:eastAsia="Times New Roman" w:hAnsiTheme="minorHAnsi" w:cstheme="minorHAnsi"/>
        </w:rPr>
        <w:t xml:space="preserve"> </w:t>
      </w:r>
      <w:r w:rsidR="002B1C41" w:rsidRPr="00550F51">
        <w:rPr>
          <w:rFonts w:asciiTheme="minorHAnsi" w:eastAsia="Times New Roman" w:hAnsiTheme="minorHAnsi" w:cstheme="minorHAnsi"/>
          <w:i/>
          <w:iCs/>
        </w:rPr>
        <w:t>NB</w:t>
      </w:r>
      <w:r w:rsidR="00D94B27">
        <w:rPr>
          <w:rFonts w:asciiTheme="minorHAnsi" w:eastAsia="Times New Roman" w:hAnsiTheme="minorHAnsi" w:cstheme="minorHAnsi"/>
          <w:i/>
          <w:iCs/>
        </w:rPr>
        <w:t xml:space="preserve"> : </w:t>
      </w:r>
      <w:r w:rsidR="002B1C41" w:rsidRPr="00550F51">
        <w:rPr>
          <w:rFonts w:asciiTheme="minorHAnsi" w:eastAsia="Times New Roman" w:hAnsiTheme="minorHAnsi" w:cstheme="minorHAnsi"/>
          <w:i/>
          <w:iCs/>
        </w:rPr>
        <w:t>Que ce coût ne soit pas un obstacle à votre participation ; nous pourrons en parler</w:t>
      </w:r>
      <w:r w:rsidR="00D94B27">
        <w:rPr>
          <w:rFonts w:asciiTheme="minorHAnsi" w:eastAsia="Times New Roman" w:hAnsiTheme="minorHAnsi" w:cstheme="minorHAnsi"/>
          <w:i/>
          <w:iCs/>
        </w:rPr>
        <w:t>.</w:t>
      </w:r>
      <w:r w:rsidR="002B1C41" w:rsidRPr="00550F51">
        <w:rPr>
          <w:rFonts w:asciiTheme="minorHAnsi" w:eastAsia="Times New Roman" w:hAnsiTheme="minorHAnsi" w:cstheme="minorHAnsi"/>
          <w:i/>
          <w:iCs/>
        </w:rPr>
        <w:t xml:space="preserve"> </w:t>
      </w:r>
    </w:p>
    <w:p w14:paraId="57721B7D" w14:textId="77777777" w:rsidR="002B1C41" w:rsidRPr="00550F51" w:rsidRDefault="002B1C41">
      <w:pPr>
        <w:rPr>
          <w:rFonts w:asciiTheme="minorHAnsi" w:eastAsia="Times New Roman" w:hAnsiTheme="minorHAnsi" w:cstheme="minorHAnsi"/>
          <w:i/>
          <w:iCs/>
        </w:rPr>
      </w:pPr>
    </w:p>
    <w:p w14:paraId="439BAA40" w14:textId="5F4CC0B5" w:rsidR="00E64861" w:rsidRPr="00550F51" w:rsidRDefault="00E64861">
      <w:pPr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550F51">
        <w:rPr>
          <w:rFonts w:asciiTheme="minorHAnsi" w:eastAsia="Times New Roman" w:hAnsiTheme="minorHAnsi" w:cstheme="minorHAnsi"/>
          <w:b/>
          <w:bCs/>
          <w:sz w:val="32"/>
          <w:szCs w:val="32"/>
          <w:u w:val="single"/>
        </w:rPr>
        <w:t>Renseignements</w:t>
      </w:r>
      <w:r w:rsidR="00550F51">
        <w:rPr>
          <w:rFonts w:asciiTheme="minorHAnsi" w:eastAsia="Times New Roman" w:hAnsiTheme="minorHAnsi" w:cstheme="minorHAnsi"/>
          <w:b/>
          <w:bCs/>
          <w:sz w:val="28"/>
          <w:szCs w:val="28"/>
        </w:rPr>
        <w:t> :</w:t>
      </w:r>
    </w:p>
    <w:p w14:paraId="45DF32F0" w14:textId="2BCD12C5" w:rsidR="00E64861" w:rsidRPr="00550F51" w:rsidRDefault="00E64861" w:rsidP="00550F51">
      <w:pPr>
        <w:rPr>
          <w:rFonts w:asciiTheme="minorHAnsi" w:eastAsia="Times New Roman" w:hAnsiTheme="minorHAnsi" w:cstheme="minorHAnsi"/>
          <w:sz w:val="26"/>
          <w:szCs w:val="26"/>
        </w:rPr>
      </w:pPr>
      <w:r w:rsidRPr="00550F51">
        <w:rPr>
          <w:rFonts w:asciiTheme="minorHAnsi" w:eastAsia="Times New Roman" w:hAnsiTheme="minorHAnsi" w:cstheme="minorHAnsi"/>
          <w:b/>
          <w:bCs/>
          <w:sz w:val="26"/>
          <w:szCs w:val="26"/>
        </w:rPr>
        <w:t>Père Jean-Michel Moysan</w:t>
      </w:r>
      <w:r w:rsidRPr="00550F51">
        <w:rPr>
          <w:rFonts w:asciiTheme="minorHAnsi" w:eastAsia="Times New Roman" w:hAnsiTheme="minorHAnsi" w:cstheme="minorHAnsi"/>
          <w:bCs/>
          <w:sz w:val="26"/>
          <w:szCs w:val="26"/>
        </w:rPr>
        <w:t>,</w:t>
      </w:r>
      <w:r w:rsidR="00550F51" w:rsidRPr="00550F51">
        <w:rPr>
          <w:rFonts w:asciiTheme="minorHAnsi" w:eastAsia="Times New Roman" w:hAnsiTheme="minorHAnsi" w:cstheme="minorHAnsi"/>
          <w:bCs/>
          <w:sz w:val="26"/>
          <w:szCs w:val="26"/>
        </w:rPr>
        <w:t xml:space="preserve"> tel :</w:t>
      </w:r>
      <w:r w:rsidR="00550F51" w:rsidRPr="00550F51">
        <w:rPr>
          <w:rFonts w:asciiTheme="minorHAnsi" w:eastAsia="Times New Roman" w:hAnsiTheme="minorHAnsi" w:cstheme="minorHAnsi"/>
          <w:b/>
          <w:bCs/>
          <w:sz w:val="26"/>
          <w:szCs w:val="26"/>
        </w:rPr>
        <w:t xml:space="preserve"> </w:t>
      </w:r>
      <w:r w:rsidRPr="00550F51">
        <w:rPr>
          <w:rFonts w:asciiTheme="minorHAnsi" w:eastAsia="Times New Roman" w:hAnsiTheme="minorHAnsi" w:cstheme="minorHAnsi"/>
          <w:b/>
          <w:bCs/>
          <w:sz w:val="26"/>
          <w:szCs w:val="26"/>
        </w:rPr>
        <w:t xml:space="preserve"> </w:t>
      </w:r>
      <w:r w:rsidRPr="00550F51">
        <w:rPr>
          <w:rFonts w:asciiTheme="minorHAnsi" w:eastAsia="Times New Roman" w:hAnsiTheme="minorHAnsi" w:cstheme="minorHAnsi"/>
          <w:sz w:val="26"/>
          <w:szCs w:val="26"/>
        </w:rPr>
        <w:t xml:space="preserve">06 78 18 17 95; </w:t>
      </w:r>
      <w:r w:rsidR="00550F51" w:rsidRPr="00550F51">
        <w:rPr>
          <w:rFonts w:asciiTheme="minorHAnsi" w:eastAsia="Times New Roman" w:hAnsiTheme="minorHAnsi" w:cstheme="minorHAnsi"/>
          <w:sz w:val="26"/>
          <w:szCs w:val="26"/>
        </w:rPr>
        <w:br/>
      </w:r>
      <w:r w:rsidRPr="00550F51">
        <w:rPr>
          <w:rFonts w:asciiTheme="minorHAnsi" w:eastAsia="Times New Roman" w:hAnsiTheme="minorHAnsi" w:cstheme="minorHAnsi"/>
          <w:sz w:val="26"/>
          <w:szCs w:val="26"/>
        </w:rPr>
        <w:t xml:space="preserve">mail : </w:t>
      </w:r>
      <w:hyperlink r:id="rId6" w:history="1">
        <w:r w:rsidRPr="00550F51">
          <w:rPr>
            <w:rStyle w:val="Lienhypertexte"/>
            <w:rFonts w:asciiTheme="minorHAnsi" w:hAnsiTheme="minorHAnsi" w:cstheme="minorHAnsi"/>
            <w:sz w:val="26"/>
            <w:szCs w:val="26"/>
          </w:rPr>
          <w:t>jean-michel.moysan@wanadoo.fr</w:t>
        </w:r>
      </w:hyperlink>
      <w:r w:rsidRPr="00550F51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</w:p>
    <w:p w14:paraId="1EB20B4A" w14:textId="77777777" w:rsidR="00E64861" w:rsidRPr="00550F51" w:rsidRDefault="00E64861">
      <w:pPr>
        <w:rPr>
          <w:rFonts w:asciiTheme="minorHAnsi" w:eastAsia="Times New Roman" w:hAnsiTheme="minorHAnsi" w:cstheme="minorHAnsi"/>
          <w:b/>
          <w:bCs/>
          <w:sz w:val="28"/>
          <w:szCs w:val="28"/>
        </w:rPr>
      </w:pPr>
    </w:p>
    <w:p w14:paraId="76589F7B" w14:textId="634E99F4" w:rsidR="005F4D7F" w:rsidRPr="00550F51" w:rsidRDefault="00E64861" w:rsidP="002F06C6">
      <w:pPr>
        <w:rPr>
          <w:rFonts w:asciiTheme="minorHAnsi" w:eastAsia="Times New Roman" w:hAnsiTheme="minorHAnsi" w:cstheme="minorHAnsi"/>
        </w:rPr>
      </w:pPr>
      <w:r w:rsidRPr="00550F51">
        <w:rPr>
          <w:rFonts w:asciiTheme="minorHAnsi" w:eastAsia="Times New Roman" w:hAnsiTheme="minorHAnsi" w:cstheme="minorHAnsi"/>
          <w:b/>
          <w:bCs/>
          <w:sz w:val="32"/>
          <w:szCs w:val="32"/>
          <w:u w:val="single"/>
        </w:rPr>
        <w:t>I</w:t>
      </w:r>
      <w:r w:rsidR="006F6A25" w:rsidRPr="00550F51">
        <w:rPr>
          <w:rFonts w:asciiTheme="minorHAnsi" w:eastAsia="Times New Roman" w:hAnsiTheme="minorHAnsi" w:cstheme="minorHAnsi"/>
          <w:b/>
          <w:bCs/>
          <w:sz w:val="32"/>
          <w:szCs w:val="32"/>
          <w:u w:val="single"/>
        </w:rPr>
        <w:t>nscription</w:t>
      </w:r>
      <w:r w:rsidR="004304A9" w:rsidRPr="00550F51">
        <w:rPr>
          <w:rFonts w:asciiTheme="minorHAnsi" w:eastAsia="Times New Roman" w:hAnsiTheme="minorHAnsi" w:cstheme="minorHAnsi"/>
          <w:b/>
          <w:bCs/>
          <w:sz w:val="32"/>
          <w:szCs w:val="32"/>
          <w:u w:val="single"/>
        </w:rPr>
        <w:t> </w:t>
      </w:r>
      <w:r w:rsidR="004304A9" w:rsidRPr="00550F51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: </w:t>
      </w:r>
      <w:r w:rsidR="006F6A25" w:rsidRPr="00550F51">
        <w:rPr>
          <w:rFonts w:asciiTheme="minorHAnsi" w:eastAsia="Times New Roman" w:hAnsiTheme="minorHAnsi" w:cstheme="minorHAnsi"/>
          <w:b/>
          <w:bCs/>
          <w:sz w:val="28"/>
          <w:szCs w:val="28"/>
        </w:rPr>
        <w:t>Maison d'accueil de l'Ile Blanche :</w:t>
      </w:r>
      <w:r w:rsidR="006F6A25" w:rsidRPr="00550F51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6F6A25" w:rsidRPr="00550F51">
        <w:rPr>
          <w:rFonts w:asciiTheme="minorHAnsi" w:eastAsia="Times New Roman" w:hAnsiTheme="minorHAnsi" w:cstheme="minorHAnsi"/>
        </w:rPr>
        <w:t>BP 13 29241 Locquirec Cedex, 02 98 67 43 72</w:t>
      </w:r>
      <w:r w:rsidR="00693742" w:rsidRPr="00550F51">
        <w:rPr>
          <w:rFonts w:asciiTheme="minorHAnsi" w:eastAsia="Times New Roman" w:hAnsiTheme="minorHAnsi" w:cstheme="minorHAnsi"/>
        </w:rPr>
        <w:t xml:space="preserve">      </w:t>
      </w:r>
    </w:p>
    <w:p w14:paraId="40EB352F" w14:textId="77777777" w:rsidR="005F4D7F" w:rsidRPr="00550F51" w:rsidRDefault="005F4D7F">
      <w:pPr>
        <w:rPr>
          <w:rFonts w:asciiTheme="minorHAnsi" w:eastAsia="Times New Roman" w:hAnsiTheme="minorHAnsi" w:cstheme="minorHAnsi"/>
        </w:rPr>
      </w:pPr>
    </w:p>
    <w:p w14:paraId="1A643474" w14:textId="77777777" w:rsidR="005F4D7F" w:rsidRPr="00550F51" w:rsidRDefault="006F6A25">
      <w:pPr>
        <w:rPr>
          <w:rFonts w:asciiTheme="minorHAnsi" w:eastAsia="Times New Roman" w:hAnsiTheme="minorHAnsi" w:cstheme="minorHAnsi"/>
        </w:rPr>
      </w:pPr>
      <w:r w:rsidRPr="00550F51">
        <w:rPr>
          <w:rFonts w:asciiTheme="minorHAnsi" w:eastAsia="Times New Roman" w:hAnsiTheme="minorHAnsi" w:cstheme="minorHAnsi"/>
        </w:rPr>
        <w:t>-------------------------------------------------------------------------------------</w:t>
      </w:r>
    </w:p>
    <w:p w14:paraId="113CFA98" w14:textId="77777777" w:rsidR="005F4D7F" w:rsidRPr="00550F51" w:rsidRDefault="006F6A25">
      <w:pPr>
        <w:jc w:val="center"/>
        <w:rPr>
          <w:rFonts w:asciiTheme="minorHAnsi" w:eastAsia="Times New Roman" w:hAnsiTheme="minorHAnsi" w:cstheme="minorHAnsi"/>
        </w:rPr>
      </w:pPr>
      <w:r w:rsidRPr="00550F51">
        <w:rPr>
          <w:rFonts w:asciiTheme="minorHAnsi" w:eastAsia="Times New Roman" w:hAnsiTheme="minorHAnsi" w:cstheme="minorHAnsi"/>
          <w:b/>
          <w:bCs/>
          <w:sz w:val="32"/>
          <w:szCs w:val="32"/>
        </w:rPr>
        <w:t>Bulletin d'inscription</w:t>
      </w:r>
      <w:r w:rsidRPr="00550F51">
        <w:rPr>
          <w:rFonts w:asciiTheme="minorHAnsi" w:eastAsia="Times New Roman" w:hAnsiTheme="minorHAnsi" w:cstheme="minorHAnsi"/>
        </w:rPr>
        <w:t xml:space="preserve"> </w:t>
      </w:r>
    </w:p>
    <w:p w14:paraId="6B665263" w14:textId="77777777" w:rsidR="005F4D7F" w:rsidRPr="00550F51" w:rsidRDefault="005F4D7F">
      <w:pPr>
        <w:rPr>
          <w:rFonts w:asciiTheme="minorHAnsi" w:eastAsia="Times New Roman" w:hAnsiTheme="minorHAnsi" w:cstheme="minorHAnsi"/>
        </w:rPr>
      </w:pPr>
    </w:p>
    <w:p w14:paraId="4F739082" w14:textId="77777777" w:rsidR="005F4D7F" w:rsidRPr="00550F51" w:rsidRDefault="006F6A25">
      <w:pPr>
        <w:rPr>
          <w:rFonts w:asciiTheme="minorHAnsi" w:eastAsia="Times New Roman" w:hAnsiTheme="minorHAnsi" w:cstheme="minorHAnsi"/>
          <w:sz w:val="28"/>
          <w:szCs w:val="28"/>
        </w:rPr>
      </w:pPr>
      <w:r w:rsidRPr="00550F51">
        <w:rPr>
          <w:rFonts w:asciiTheme="minorHAnsi" w:eastAsia="Times New Roman" w:hAnsiTheme="minorHAnsi" w:cstheme="minorHAnsi"/>
          <w:sz w:val="28"/>
          <w:szCs w:val="28"/>
        </w:rPr>
        <w:t>Nom : .......................................... Prénom : .........................</w:t>
      </w:r>
    </w:p>
    <w:p w14:paraId="1F7B9E79" w14:textId="77777777" w:rsidR="005F4D7F" w:rsidRPr="00550F51" w:rsidRDefault="006F6A25">
      <w:pPr>
        <w:rPr>
          <w:rFonts w:asciiTheme="minorHAnsi" w:eastAsia="Times New Roman" w:hAnsiTheme="minorHAnsi" w:cstheme="minorHAnsi"/>
          <w:sz w:val="28"/>
          <w:szCs w:val="28"/>
        </w:rPr>
      </w:pPr>
      <w:r w:rsidRPr="00550F51">
        <w:rPr>
          <w:rFonts w:asciiTheme="minorHAnsi" w:eastAsia="Times New Roman" w:hAnsiTheme="minorHAnsi" w:cstheme="minorHAnsi"/>
          <w:sz w:val="28"/>
          <w:szCs w:val="28"/>
        </w:rPr>
        <w:t xml:space="preserve">Adresse : .................................          </w:t>
      </w:r>
    </w:p>
    <w:p w14:paraId="647B5A3A" w14:textId="77777777" w:rsidR="005F4D7F" w:rsidRPr="00550F51" w:rsidRDefault="006F6A25">
      <w:pPr>
        <w:rPr>
          <w:rFonts w:asciiTheme="minorHAnsi" w:eastAsia="Times New Roman" w:hAnsiTheme="minorHAnsi" w:cstheme="minorHAnsi"/>
          <w:sz w:val="28"/>
          <w:szCs w:val="28"/>
        </w:rPr>
      </w:pPr>
      <w:r w:rsidRPr="00550F51">
        <w:rPr>
          <w:rFonts w:asciiTheme="minorHAnsi" w:eastAsia="Times New Roman" w:hAnsiTheme="minorHAnsi" w:cstheme="minorHAnsi"/>
          <w:sz w:val="28"/>
          <w:szCs w:val="28"/>
        </w:rPr>
        <w:t>Code postal ...................</w:t>
      </w:r>
      <w:r w:rsidRPr="00550F51">
        <w:rPr>
          <w:rFonts w:asciiTheme="minorHAnsi" w:eastAsia="Times New Roman" w:hAnsiTheme="minorHAnsi" w:cstheme="minorHAnsi"/>
          <w:sz w:val="28"/>
          <w:szCs w:val="28"/>
        </w:rPr>
        <w:tab/>
        <w:t>Ville : ...........................</w:t>
      </w:r>
    </w:p>
    <w:p w14:paraId="6B414DD7" w14:textId="77777777" w:rsidR="005F4D7F" w:rsidRPr="00550F51" w:rsidRDefault="006F6A25">
      <w:pPr>
        <w:rPr>
          <w:rFonts w:asciiTheme="minorHAnsi" w:eastAsia="Times New Roman" w:hAnsiTheme="minorHAnsi" w:cstheme="minorHAnsi"/>
          <w:sz w:val="28"/>
          <w:szCs w:val="28"/>
        </w:rPr>
      </w:pPr>
      <w:r w:rsidRPr="00550F51">
        <w:rPr>
          <w:rFonts w:asciiTheme="minorHAnsi" w:eastAsia="Times New Roman" w:hAnsiTheme="minorHAnsi" w:cstheme="minorHAnsi"/>
          <w:sz w:val="28"/>
          <w:szCs w:val="28"/>
        </w:rPr>
        <w:t>Téléphone : .............................</w:t>
      </w:r>
    </w:p>
    <w:p w14:paraId="43542B17" w14:textId="77777777" w:rsidR="005F4D7F" w:rsidRPr="00550F51" w:rsidRDefault="006F6A25">
      <w:pPr>
        <w:rPr>
          <w:rFonts w:asciiTheme="minorHAnsi" w:eastAsia="Times New Roman" w:hAnsiTheme="minorHAnsi" w:cstheme="minorHAnsi"/>
          <w:sz w:val="28"/>
          <w:szCs w:val="28"/>
        </w:rPr>
      </w:pPr>
      <w:r w:rsidRPr="00550F51">
        <w:rPr>
          <w:rFonts w:asciiTheme="minorHAnsi" w:eastAsia="Times New Roman" w:hAnsiTheme="minorHAnsi" w:cstheme="minorHAnsi"/>
          <w:sz w:val="28"/>
          <w:szCs w:val="28"/>
        </w:rPr>
        <w:t>e-mail : ...................................................................</w:t>
      </w:r>
    </w:p>
    <w:p w14:paraId="0F05E01C" w14:textId="77777777" w:rsidR="005F4D7F" w:rsidRPr="00550F51" w:rsidRDefault="005F4D7F">
      <w:pPr>
        <w:rPr>
          <w:rFonts w:asciiTheme="minorHAnsi" w:eastAsia="Times New Roman" w:hAnsiTheme="minorHAnsi" w:cstheme="minorHAnsi"/>
          <w:sz w:val="28"/>
          <w:szCs w:val="28"/>
        </w:rPr>
      </w:pPr>
    </w:p>
    <w:p w14:paraId="586D9056" w14:textId="77777777" w:rsidR="00192DA3" w:rsidRPr="00550F51" w:rsidRDefault="006F6A25" w:rsidP="005E695B">
      <w:pPr>
        <w:rPr>
          <w:rFonts w:asciiTheme="minorHAnsi" w:eastAsia="Times New Roman" w:hAnsiTheme="minorHAnsi" w:cstheme="minorHAnsi"/>
          <w:i/>
          <w:iCs/>
          <w:sz w:val="28"/>
          <w:szCs w:val="28"/>
        </w:rPr>
      </w:pPr>
      <w:r w:rsidRPr="00550F51">
        <w:rPr>
          <w:rFonts w:asciiTheme="minorHAnsi" w:eastAsia="Times New Roman" w:hAnsiTheme="minorHAnsi" w:cstheme="minorHAnsi"/>
          <w:sz w:val="28"/>
          <w:szCs w:val="28"/>
        </w:rPr>
        <w:t xml:space="preserve">S'inscrit à la retraite </w:t>
      </w:r>
      <w:r w:rsidRPr="00550F51">
        <w:rPr>
          <w:rFonts w:asciiTheme="minorHAnsi" w:eastAsia="Times New Roman" w:hAnsiTheme="minorHAnsi" w:cstheme="minorHAnsi"/>
          <w:i/>
          <w:iCs/>
          <w:sz w:val="28"/>
          <w:szCs w:val="28"/>
        </w:rPr>
        <w:t>"Renaître après l'épreuve"</w:t>
      </w:r>
      <w:r w:rsidR="005E695B" w:rsidRPr="00550F51">
        <w:rPr>
          <w:rFonts w:asciiTheme="minorHAnsi" w:eastAsia="Times New Roman" w:hAnsiTheme="minorHAnsi" w:cstheme="minorHAnsi"/>
          <w:i/>
          <w:iCs/>
          <w:sz w:val="28"/>
          <w:szCs w:val="28"/>
        </w:rPr>
        <w:t xml:space="preserve"> </w:t>
      </w:r>
    </w:p>
    <w:p w14:paraId="0D23C108" w14:textId="73B592C4" w:rsidR="005E695B" w:rsidRPr="00550F51" w:rsidRDefault="00192DA3" w:rsidP="005E695B">
      <w:pPr>
        <w:rPr>
          <w:rFonts w:asciiTheme="minorHAnsi" w:eastAsia="Times New Roman" w:hAnsiTheme="minorHAnsi" w:cstheme="minorHAnsi"/>
          <w:b/>
          <w:bCs/>
        </w:rPr>
      </w:pPr>
      <w:r w:rsidRPr="00550F51">
        <w:rPr>
          <w:rFonts w:asciiTheme="minorHAnsi" w:eastAsia="Times New Roman" w:hAnsiTheme="minorHAnsi" w:cstheme="minorHAnsi"/>
          <w:i/>
          <w:iCs/>
          <w:sz w:val="28"/>
          <w:szCs w:val="28"/>
        </w:rPr>
        <w:t xml:space="preserve">  Du </w:t>
      </w:r>
      <w:r w:rsidR="00CF45C4" w:rsidRPr="00550F51">
        <w:rPr>
          <w:rFonts w:asciiTheme="minorHAnsi" w:eastAsia="Times New Roman" w:hAnsiTheme="minorHAnsi" w:cstheme="minorHAnsi"/>
          <w:b/>
          <w:bCs/>
        </w:rPr>
        <w:t>26</w:t>
      </w:r>
      <w:r w:rsidR="00D52C05" w:rsidRPr="00550F51">
        <w:rPr>
          <w:rFonts w:asciiTheme="minorHAnsi" w:eastAsia="Times New Roman" w:hAnsiTheme="minorHAnsi" w:cstheme="minorHAnsi"/>
          <w:b/>
          <w:bCs/>
        </w:rPr>
        <w:t xml:space="preserve"> janvier 2023 au 2</w:t>
      </w:r>
      <w:r w:rsidR="00CF45C4" w:rsidRPr="00550F51">
        <w:rPr>
          <w:rFonts w:asciiTheme="minorHAnsi" w:eastAsia="Times New Roman" w:hAnsiTheme="minorHAnsi" w:cstheme="minorHAnsi"/>
          <w:b/>
          <w:bCs/>
        </w:rPr>
        <w:t>9</w:t>
      </w:r>
      <w:r w:rsidR="00D52C05" w:rsidRPr="00550F51">
        <w:rPr>
          <w:rFonts w:asciiTheme="minorHAnsi" w:eastAsia="Times New Roman" w:hAnsiTheme="minorHAnsi" w:cstheme="minorHAnsi"/>
          <w:b/>
          <w:bCs/>
        </w:rPr>
        <w:t xml:space="preserve"> janvier </w:t>
      </w:r>
      <w:r w:rsidR="00693742" w:rsidRPr="00550F51">
        <w:rPr>
          <w:rFonts w:asciiTheme="minorHAnsi" w:eastAsia="Times New Roman" w:hAnsiTheme="minorHAnsi" w:cstheme="minorHAnsi"/>
          <w:b/>
          <w:bCs/>
        </w:rPr>
        <w:t xml:space="preserve">et verse 30 euros d’arrhes </w:t>
      </w:r>
    </w:p>
    <w:p w14:paraId="33B6E951" w14:textId="10A10AB0" w:rsidR="005F4D7F" w:rsidRPr="00550F51" w:rsidRDefault="00180B15" w:rsidP="005E695B">
      <w:pPr>
        <w:rPr>
          <w:rFonts w:asciiTheme="minorHAnsi" w:eastAsia="Times New Roman" w:hAnsiTheme="minorHAnsi" w:cstheme="minorHAnsi"/>
          <w:b/>
          <w:bCs/>
        </w:rPr>
      </w:pPr>
      <w:r w:rsidRPr="00550F51">
        <w:rPr>
          <w:rFonts w:asciiTheme="minorHAnsi" w:eastAsia="Times New Roman" w:hAnsiTheme="minorHAnsi" w:cstheme="minorHAnsi"/>
          <w:b/>
          <w:bCs/>
        </w:rPr>
        <w:tab/>
      </w:r>
    </w:p>
    <w:sectPr w:rsidR="005F4D7F" w:rsidRPr="00550F51" w:rsidSect="00550F51">
      <w:pgSz w:w="16838" w:h="11906" w:orient="landscape"/>
      <w:pgMar w:top="567" w:right="567" w:bottom="567" w:left="567" w:header="720" w:footer="720" w:gutter="0"/>
      <w:cols w:num="2" w:space="152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ress BT">
    <w:altName w:val="Yu Gothic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evenim MT">
    <w:altName w:val="Arial"/>
    <w:charset w:val="B1"/>
    <w:family w:val="auto"/>
    <w:pitch w:val="variable"/>
    <w:sig w:usb0="00000803" w:usb1="00000000" w:usb2="00000000" w:usb3="00000000" w:csb0="00000021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1455"/>
        </w:tabs>
        <w:ind w:left="1455" w:hanging="360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815"/>
        </w:tabs>
        <w:ind w:left="1815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175"/>
        </w:tabs>
        <w:ind w:left="2175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2535"/>
        </w:tabs>
        <w:ind w:left="2535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895"/>
        </w:tabs>
        <w:ind w:left="2895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255"/>
        </w:tabs>
        <w:ind w:left="3255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3615"/>
        </w:tabs>
        <w:ind w:left="3615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975"/>
        </w:tabs>
        <w:ind w:left="3975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4335"/>
        </w:tabs>
        <w:ind w:left="4335" w:hanging="360"/>
      </w:pPr>
      <w:rPr>
        <w:rFonts w:ascii="OpenSymbol" w:hAnsi="Open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2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3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4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5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6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BD54AA2"/>
    <w:multiLevelType w:val="hybridMultilevel"/>
    <w:tmpl w:val="CCA0A32C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2D2"/>
    <w:rsid w:val="000C5C64"/>
    <w:rsid w:val="00121D07"/>
    <w:rsid w:val="00180B15"/>
    <w:rsid w:val="00192DA3"/>
    <w:rsid w:val="002404E4"/>
    <w:rsid w:val="002775FC"/>
    <w:rsid w:val="002B1C41"/>
    <w:rsid w:val="002F06C6"/>
    <w:rsid w:val="003265CB"/>
    <w:rsid w:val="003504CC"/>
    <w:rsid w:val="003B0455"/>
    <w:rsid w:val="00425812"/>
    <w:rsid w:val="004304A9"/>
    <w:rsid w:val="004A12D2"/>
    <w:rsid w:val="0052645A"/>
    <w:rsid w:val="00550F51"/>
    <w:rsid w:val="00585CAB"/>
    <w:rsid w:val="005A6D74"/>
    <w:rsid w:val="005E695B"/>
    <w:rsid w:val="005F35CB"/>
    <w:rsid w:val="005F4D7F"/>
    <w:rsid w:val="0062198C"/>
    <w:rsid w:val="00693742"/>
    <w:rsid w:val="006E5839"/>
    <w:rsid w:val="006F3F8C"/>
    <w:rsid w:val="006F6A25"/>
    <w:rsid w:val="007420F7"/>
    <w:rsid w:val="00863DC8"/>
    <w:rsid w:val="00970155"/>
    <w:rsid w:val="00992C84"/>
    <w:rsid w:val="00995C1D"/>
    <w:rsid w:val="00A448E6"/>
    <w:rsid w:val="00A67774"/>
    <w:rsid w:val="00A8431F"/>
    <w:rsid w:val="00AD2032"/>
    <w:rsid w:val="00BA43F2"/>
    <w:rsid w:val="00CF45C4"/>
    <w:rsid w:val="00D52C05"/>
    <w:rsid w:val="00D62ADA"/>
    <w:rsid w:val="00D94B27"/>
    <w:rsid w:val="00DB7195"/>
    <w:rsid w:val="00E64861"/>
    <w:rsid w:val="00E84FE3"/>
    <w:rsid w:val="00F5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D56713"/>
  <w15:chartTrackingRefBased/>
  <w15:docId w15:val="{A8E34C6E-DA9A-4E4C-873E-6495A0B97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Impress BT" w:eastAsia="Impress BT" w:hAnsi="Impress BT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-Absatz-Standardschriftart1">
    <w:name w:val="WW-Absatz-Standardschriftart1"/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Policepardfaut2">
    <w:name w:val="Police par défaut2"/>
  </w:style>
  <w:style w:type="character" w:customStyle="1" w:styleId="WW-Absatz-Standardschriftart11111111111">
    <w:name w:val="WW-Absatz-Standardschriftart11111111111"/>
  </w:style>
  <w:style w:type="character" w:customStyle="1" w:styleId="Policepardfaut1">
    <w:name w:val="Police par défaut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Puces">
    <w:name w:val="Puces"/>
    <w:rPr>
      <w:rFonts w:ascii="StarSymbol" w:eastAsia="StarSymbol" w:hAnsi="StarSymbol" w:cs="StarSymbol"/>
      <w:sz w:val="18"/>
      <w:szCs w:val="18"/>
    </w:rPr>
  </w:style>
  <w:style w:type="character" w:styleId="Lienhypertexte">
    <w:name w:val="Hyperlink"/>
    <w:rPr>
      <w:color w:val="000080"/>
      <w:u w:val="single"/>
    </w:rPr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Definition">
    <w:name w:val="Definition"/>
    <w:rPr>
      <w:i/>
      <w:iCs/>
    </w:rPr>
  </w:style>
  <w:style w:type="character" w:customStyle="1" w:styleId="CITE">
    <w:name w:val="CITE"/>
    <w:rPr>
      <w:i/>
      <w:iCs/>
    </w:rPr>
  </w:style>
  <w:style w:type="character" w:customStyle="1" w:styleId="CODE">
    <w:name w:val="CODE"/>
    <w:rPr>
      <w:rFonts w:ascii="Courier New" w:eastAsia="Courier New" w:hAnsi="Courier New" w:cs="Courier New"/>
      <w:sz w:val="20"/>
      <w:szCs w:val="20"/>
    </w:rPr>
  </w:style>
  <w:style w:type="character" w:styleId="Accentuation">
    <w:name w:val="Emphasis"/>
    <w:qFormat/>
    <w:rPr>
      <w:i/>
      <w:iCs/>
    </w:rPr>
  </w:style>
  <w:style w:type="character" w:customStyle="1" w:styleId="Lienhypertextesuivivisit1">
    <w:name w:val="Lien hypertexte suivi visité1"/>
    <w:rPr>
      <w:color w:val="800080"/>
      <w:u w:val="single"/>
    </w:rPr>
  </w:style>
  <w:style w:type="character" w:customStyle="1" w:styleId="Keyboard">
    <w:name w:val="Keyboard"/>
    <w:rPr>
      <w:rFonts w:ascii="Courier New" w:eastAsia="Courier New" w:hAnsi="Courier New" w:cs="Courier New"/>
      <w:b/>
      <w:bCs/>
      <w:sz w:val="20"/>
      <w:szCs w:val="20"/>
    </w:rPr>
  </w:style>
  <w:style w:type="character" w:customStyle="1" w:styleId="Sample">
    <w:name w:val="Sample"/>
    <w:rPr>
      <w:rFonts w:ascii="Courier New" w:eastAsia="Courier New" w:hAnsi="Courier New" w:cs="Courier New"/>
    </w:rPr>
  </w:style>
  <w:style w:type="character" w:styleId="lev">
    <w:name w:val="Strong"/>
    <w:qFormat/>
    <w:rPr>
      <w:b/>
      <w:bCs/>
    </w:rPr>
  </w:style>
  <w:style w:type="character" w:customStyle="1" w:styleId="Typewriter">
    <w:name w:val="Typewriter"/>
    <w:rPr>
      <w:rFonts w:ascii="Courier New" w:eastAsia="Courier New" w:hAnsi="Courier New" w:cs="Courier New"/>
      <w:sz w:val="20"/>
      <w:szCs w:val="20"/>
    </w:rPr>
  </w:style>
  <w:style w:type="character" w:customStyle="1" w:styleId="Variable">
    <w:name w:val="Variable"/>
    <w:rPr>
      <w:i/>
      <w:iCs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customStyle="1" w:styleId="Titre3">
    <w:name w:val="Titre3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3">
    <w:name w:val="Légende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Contenuducadre">
    <w:name w:val="Contenu du cadre"/>
    <w:basedOn w:val="Corpsdetexte"/>
  </w:style>
  <w:style w:type="paragraph" w:customStyle="1" w:styleId="DefinitionTerm">
    <w:name w:val="Definition Term"/>
    <w:basedOn w:val="Normal"/>
    <w:next w:val="DefinitionList"/>
  </w:style>
  <w:style w:type="paragraph" w:customStyle="1" w:styleId="DefinitionList">
    <w:name w:val="Definition List"/>
    <w:basedOn w:val="Normal"/>
    <w:next w:val="DefinitionTerm"/>
    <w:pPr>
      <w:ind w:left="360"/>
    </w:pPr>
  </w:style>
  <w:style w:type="paragraph" w:customStyle="1" w:styleId="H1">
    <w:name w:val="H1"/>
    <w:basedOn w:val="Normal"/>
    <w:next w:val="Normal"/>
    <w:pPr>
      <w:keepNext/>
      <w:numPr>
        <w:ilvl w:val="1"/>
        <w:numId w:val="5"/>
      </w:numPr>
      <w:outlineLvl w:val="1"/>
    </w:pPr>
    <w:rPr>
      <w:b/>
      <w:bCs/>
      <w:kern w:val="1"/>
      <w:sz w:val="48"/>
      <w:szCs w:val="48"/>
    </w:rPr>
  </w:style>
  <w:style w:type="paragraph" w:customStyle="1" w:styleId="H2">
    <w:name w:val="H2"/>
    <w:basedOn w:val="Normal"/>
    <w:next w:val="Normal"/>
    <w:pPr>
      <w:keepNext/>
      <w:numPr>
        <w:ilvl w:val="2"/>
        <w:numId w:val="5"/>
      </w:numPr>
      <w:outlineLvl w:val="2"/>
    </w:pPr>
    <w:rPr>
      <w:b/>
      <w:bCs/>
      <w:sz w:val="36"/>
      <w:szCs w:val="36"/>
    </w:rPr>
  </w:style>
  <w:style w:type="paragraph" w:customStyle="1" w:styleId="H3">
    <w:name w:val="H3"/>
    <w:basedOn w:val="Normal"/>
    <w:next w:val="Normal"/>
    <w:pPr>
      <w:keepNext/>
      <w:numPr>
        <w:ilvl w:val="3"/>
        <w:numId w:val="5"/>
      </w:numPr>
      <w:outlineLvl w:val="3"/>
    </w:pPr>
    <w:rPr>
      <w:b/>
      <w:bCs/>
      <w:sz w:val="28"/>
      <w:szCs w:val="28"/>
    </w:rPr>
  </w:style>
  <w:style w:type="paragraph" w:customStyle="1" w:styleId="H4">
    <w:name w:val="H4"/>
    <w:basedOn w:val="Normal"/>
    <w:next w:val="Normal"/>
    <w:pPr>
      <w:keepNext/>
      <w:numPr>
        <w:ilvl w:val="4"/>
        <w:numId w:val="5"/>
      </w:numPr>
      <w:outlineLvl w:val="4"/>
    </w:pPr>
    <w:rPr>
      <w:b/>
      <w:bCs/>
    </w:rPr>
  </w:style>
  <w:style w:type="paragraph" w:customStyle="1" w:styleId="H5">
    <w:name w:val="H5"/>
    <w:basedOn w:val="Normal"/>
    <w:next w:val="Normal"/>
    <w:pPr>
      <w:keepNext/>
      <w:numPr>
        <w:ilvl w:val="5"/>
        <w:numId w:val="5"/>
      </w:numPr>
      <w:outlineLvl w:val="5"/>
    </w:pPr>
    <w:rPr>
      <w:b/>
      <w:bCs/>
      <w:sz w:val="20"/>
      <w:szCs w:val="20"/>
    </w:rPr>
  </w:style>
  <w:style w:type="paragraph" w:customStyle="1" w:styleId="H6">
    <w:name w:val="H6"/>
    <w:basedOn w:val="Normal"/>
    <w:next w:val="Normal"/>
    <w:pPr>
      <w:keepNext/>
      <w:numPr>
        <w:ilvl w:val="6"/>
        <w:numId w:val="5"/>
      </w:numPr>
      <w:outlineLvl w:val="6"/>
    </w:pPr>
    <w:rPr>
      <w:b/>
      <w:bCs/>
      <w:sz w:val="16"/>
      <w:szCs w:val="16"/>
    </w:rPr>
  </w:style>
  <w:style w:type="paragraph" w:customStyle="1" w:styleId="Address">
    <w:name w:val="Address"/>
    <w:basedOn w:val="Normal"/>
    <w:next w:val="Normal"/>
    <w:rPr>
      <w:i/>
      <w:iCs/>
    </w:rPr>
  </w:style>
  <w:style w:type="paragraph" w:customStyle="1" w:styleId="Blockquote">
    <w:name w:val="Blockquote"/>
    <w:basedOn w:val="Normal"/>
    <w:next w:val="Normal"/>
    <w:pPr>
      <w:ind w:left="360" w:right="360"/>
    </w:pPr>
  </w:style>
  <w:style w:type="paragraph" w:customStyle="1" w:styleId="Preformatted">
    <w:name w:val="Preformatted"/>
    <w:basedOn w:val="Normal"/>
    <w:next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ourier New" w:hAnsi="Courier New" w:cs="Courier New"/>
      <w:sz w:val="20"/>
      <w:szCs w:val="20"/>
    </w:rPr>
  </w:style>
  <w:style w:type="paragraph" w:customStyle="1" w:styleId="z-BottomofForm">
    <w:name w:val="z-Bottom of Form"/>
    <w:next w:val="Normal"/>
    <w:pPr>
      <w:widowControl w:val="0"/>
      <w:pBdr>
        <w:top w:val="double" w:sz="1" w:space="0" w:color="000000"/>
      </w:pBdr>
      <w:suppressAutoHyphens/>
      <w:autoSpaceDE w:val="0"/>
      <w:jc w:val="center"/>
    </w:pPr>
    <w:rPr>
      <w:rFonts w:ascii="Arial" w:eastAsia="Arial" w:hAnsi="Arial" w:cs="Arial"/>
      <w:vanish/>
      <w:sz w:val="16"/>
      <w:szCs w:val="16"/>
      <w:lang w:eastAsia="hi-IN" w:bidi="hi-IN"/>
    </w:rPr>
  </w:style>
  <w:style w:type="paragraph" w:customStyle="1" w:styleId="z-TopofForm">
    <w:name w:val="z-Top of Form"/>
    <w:next w:val="Normal"/>
    <w:pPr>
      <w:widowControl w:val="0"/>
      <w:pBdr>
        <w:bottom w:val="double" w:sz="1" w:space="0" w:color="000000"/>
      </w:pBdr>
      <w:suppressAutoHyphens/>
      <w:autoSpaceDE w:val="0"/>
      <w:jc w:val="center"/>
    </w:pPr>
    <w:rPr>
      <w:rFonts w:ascii="Arial" w:eastAsia="Arial" w:hAnsi="Arial" w:cs="Arial"/>
      <w:vanish/>
      <w:sz w:val="16"/>
      <w:szCs w:val="16"/>
      <w:lang w:eastAsia="hi-IN" w:bidi="hi-IN"/>
    </w:rPr>
  </w:style>
  <w:style w:type="paragraph" w:styleId="Paragraphedeliste">
    <w:name w:val="List Paragraph"/>
    <w:basedOn w:val="Normal"/>
    <w:uiPriority w:val="34"/>
    <w:qFormat/>
    <w:rsid w:val="00550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an-michel.moysan@wanadoo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439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Quelques réflexions entendues :</vt:lpstr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Quelques réflexions entendues :</dc:title>
  <dc:subject/>
  <dc:creator>Saint Marc</dc:creator>
  <cp:keywords/>
  <cp:lastModifiedBy>Utilisateur</cp:lastModifiedBy>
  <cp:revision>3</cp:revision>
  <cp:lastPrinted>2022-11-29T10:29:00Z</cp:lastPrinted>
  <dcterms:created xsi:type="dcterms:W3CDTF">2022-12-15T08:43:00Z</dcterms:created>
  <dcterms:modified xsi:type="dcterms:W3CDTF">2022-12-15T08:47:00Z</dcterms:modified>
</cp:coreProperties>
</file>